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A" w:rsidRDefault="00DB469A" w:rsidP="00DB469A">
      <w:pPr>
        <w:pStyle w:val="Tytu"/>
        <w:pageBreakBefore/>
        <w:spacing w:line="360" w:lineRule="auto"/>
      </w:pPr>
      <w:r>
        <w:rPr>
          <w:sz w:val="22"/>
          <w:szCs w:val="22"/>
        </w:rPr>
        <w:t>UMOWA NR ……………./202</w:t>
      </w:r>
      <w:r w:rsidR="003F20EC">
        <w:rPr>
          <w:sz w:val="22"/>
          <w:szCs w:val="22"/>
        </w:rPr>
        <w:t>2</w:t>
      </w:r>
    </w:p>
    <w:p w:rsidR="00DB469A" w:rsidRDefault="00DB469A" w:rsidP="00DB469A">
      <w:pPr>
        <w:pStyle w:val="Podtytu"/>
        <w:spacing w:line="360" w:lineRule="auto"/>
        <w:rPr>
          <w:sz w:val="22"/>
          <w:szCs w:val="22"/>
        </w:rPr>
      </w:pPr>
      <w:r>
        <w:rPr>
          <w:sz w:val="22"/>
          <w:szCs w:val="22"/>
        </w:rPr>
        <w:t xml:space="preserve">O UDZIELANIE ŚWIADCZEŃ ZDROWOTNYCH W ZAKRESIE </w:t>
      </w:r>
    </w:p>
    <w:p w:rsidR="00DB469A" w:rsidRPr="00744991" w:rsidRDefault="00F051DE" w:rsidP="00744991">
      <w:pPr>
        <w:pStyle w:val="Podtytu"/>
        <w:spacing w:line="360" w:lineRule="auto"/>
        <w:rPr>
          <w:sz w:val="22"/>
          <w:szCs w:val="22"/>
        </w:rPr>
      </w:pPr>
      <w:r>
        <w:rPr>
          <w:sz w:val="22"/>
          <w:szCs w:val="22"/>
        </w:rPr>
        <w:t xml:space="preserve">LECZNICTWA  AMBULATORYJNEGO - </w:t>
      </w:r>
      <w:r w:rsidR="00DB469A">
        <w:rPr>
          <w:sz w:val="22"/>
          <w:szCs w:val="22"/>
        </w:rPr>
        <w:t xml:space="preserve"> lekarz POZ</w:t>
      </w:r>
    </w:p>
    <w:p w:rsidR="00744991" w:rsidRPr="00734401" w:rsidRDefault="00744991" w:rsidP="00DB469A">
      <w:pPr>
        <w:pStyle w:val="Tekstpodstawowy"/>
      </w:pPr>
    </w:p>
    <w:p w:rsidR="004B232E" w:rsidRPr="00744991" w:rsidRDefault="00DB469A" w:rsidP="00DB469A">
      <w:pPr>
        <w:spacing w:after="0" w:line="360" w:lineRule="auto"/>
        <w:jc w:val="both"/>
        <w:rPr>
          <w:rFonts w:ascii="Times New Roman" w:hAnsi="Times New Roman" w:cs="Times New Roman"/>
          <w:b/>
        </w:rPr>
      </w:pPr>
      <w:r>
        <w:rPr>
          <w:rStyle w:val="Domylnaczcionkaakapitu1"/>
          <w:rFonts w:ascii="Times New Roman" w:hAnsi="Times New Roman" w:cs="Times New Roman"/>
        </w:rPr>
        <w:t xml:space="preserve">zawarta w Lublinie w dniu </w:t>
      </w:r>
      <w:r w:rsidR="005C65D0">
        <w:rPr>
          <w:rStyle w:val="Domylnaczcionkaakapitu1"/>
          <w:rFonts w:ascii="Times New Roman" w:hAnsi="Times New Roman" w:cs="Times New Roman"/>
        </w:rPr>
        <w:t>….,</w:t>
      </w:r>
      <w:r w:rsidRPr="00210FE3">
        <w:rPr>
          <w:rStyle w:val="Domylnaczcionkaakapitu1"/>
          <w:rFonts w:ascii="Times New Roman" w:hAnsi="Times New Roman" w:cs="Times New Roman"/>
          <w:b/>
        </w:rPr>
        <w:t xml:space="preserve"> r.,</w:t>
      </w:r>
    </w:p>
    <w:p w:rsidR="004B232E" w:rsidRPr="004B232E" w:rsidRDefault="00DB469A" w:rsidP="00DB469A">
      <w:pPr>
        <w:spacing w:after="0" w:line="360" w:lineRule="auto"/>
        <w:jc w:val="both"/>
        <w:rPr>
          <w:rFonts w:ascii="Times New Roman" w:hAnsi="Times New Roman" w:cs="Times New Roman"/>
        </w:rPr>
      </w:pPr>
      <w:r>
        <w:rPr>
          <w:rFonts w:ascii="Times New Roman" w:hAnsi="Times New Roman" w:cs="Times New Roman"/>
        </w:rPr>
        <w:t>pomiędzy:</w:t>
      </w:r>
    </w:p>
    <w:p w:rsidR="00DB469A" w:rsidRDefault="00DB469A" w:rsidP="00DB469A">
      <w:pPr>
        <w:spacing w:after="0" w:line="276" w:lineRule="auto"/>
        <w:jc w:val="both"/>
      </w:pPr>
      <w:r w:rsidRPr="00637731">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sidRPr="00637731">
        <w:rPr>
          <w:rStyle w:val="Domylnaczcionkaakapitu1"/>
          <w:rFonts w:ascii="Times New Roman" w:eastAsia="Times New Roman" w:hAnsi="Times New Roman" w:cs="Times New Roman"/>
          <w:b/>
          <w:lang w:eastAsia="pl-PL"/>
        </w:rPr>
        <w:t>,</w:t>
      </w:r>
      <w:r>
        <w:rPr>
          <w:rStyle w:val="Domylnaczcionkaakapitu1"/>
          <w:rFonts w:ascii="Times New Roman" w:eastAsia="Times New Roman" w:hAnsi="Times New Roman" w:cs="Times New Roman"/>
          <w:lang w:eastAsia="pl-PL"/>
        </w:rPr>
        <w:t xml:space="preserve"> Al. Racławickie 23 w Lublinie, wpisanym do Krajowego Rejestru Sądowego, prowadzonego przez Sąd Rejonowy w Lublinie pod numerem 000026235, 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reprezentowanym przez</w:t>
      </w:r>
    </w:p>
    <w:p w:rsidR="00DB469A" w:rsidRPr="00803A09" w:rsidRDefault="00DB469A" w:rsidP="00DB469A">
      <w:pPr>
        <w:spacing w:after="0" w:line="276" w:lineRule="auto"/>
        <w:jc w:val="both"/>
      </w:pPr>
      <w:r w:rsidRPr="00803A09">
        <w:rPr>
          <w:rStyle w:val="Domylnaczcionkaakapitu1"/>
          <w:rFonts w:ascii="Times New Roman" w:eastAsia="Times New Roman" w:hAnsi="Times New Roman" w:cs="Times New Roman"/>
          <w:b/>
          <w:bCs/>
          <w:lang w:eastAsia="pl-PL"/>
        </w:rPr>
        <w:t xml:space="preserve">KOMENDANTA    - </w:t>
      </w:r>
      <w:r w:rsidRPr="00803A09">
        <w:rPr>
          <w:rStyle w:val="Domylnaczcionkaakapitu1"/>
          <w:rFonts w:ascii="Times New Roman" w:eastAsia="Times New Roman" w:hAnsi="Times New Roman" w:cs="Times New Roman"/>
          <w:lang w:eastAsia="pl-PL"/>
        </w:rPr>
        <w:t xml:space="preserve"> </w:t>
      </w:r>
      <w:r w:rsidR="009B2FD2">
        <w:rPr>
          <w:rStyle w:val="Domylnaczcionkaakapitu1"/>
          <w:rFonts w:ascii="Times New Roman" w:eastAsia="Times New Roman" w:hAnsi="Times New Roman" w:cs="Times New Roman"/>
          <w:b/>
          <w:lang w:eastAsia="pl-PL"/>
        </w:rPr>
        <w:t xml:space="preserve"> </w:t>
      </w:r>
      <w:r w:rsidR="003F20EC">
        <w:rPr>
          <w:rStyle w:val="Domylnaczcionkaakapitu1"/>
          <w:rFonts w:ascii="Times New Roman" w:eastAsia="Times New Roman" w:hAnsi="Times New Roman" w:cs="Times New Roman"/>
          <w:b/>
          <w:lang w:eastAsia="pl-PL"/>
        </w:rPr>
        <w:t xml:space="preserve">dr n. </w:t>
      </w:r>
      <w:proofErr w:type="spellStart"/>
      <w:r w:rsidR="003F20EC">
        <w:rPr>
          <w:rStyle w:val="Domylnaczcionkaakapitu1"/>
          <w:rFonts w:ascii="Times New Roman" w:eastAsia="Times New Roman" w:hAnsi="Times New Roman" w:cs="Times New Roman"/>
          <w:b/>
          <w:lang w:eastAsia="pl-PL"/>
        </w:rPr>
        <w:t>biol</w:t>
      </w:r>
      <w:proofErr w:type="spellEnd"/>
      <w:r w:rsidR="003F20EC">
        <w:rPr>
          <w:rStyle w:val="Domylnaczcionkaakapitu1"/>
          <w:rFonts w:ascii="Times New Roman" w:eastAsia="Times New Roman" w:hAnsi="Times New Roman" w:cs="Times New Roman"/>
          <w:b/>
          <w:lang w:eastAsia="pl-PL"/>
        </w:rPr>
        <w:t>. Aleksandra Michalskiego</w:t>
      </w:r>
      <w:r w:rsidRPr="00803A09">
        <w:rPr>
          <w:rStyle w:val="Domylnaczcionkaakapitu1"/>
          <w:rFonts w:ascii="Times New Roman" w:eastAsia="Times New Roman" w:hAnsi="Times New Roman" w:cs="Times New Roman"/>
          <w:b/>
          <w:lang w:eastAsia="pl-PL"/>
        </w:rPr>
        <w:t xml:space="preserve"> </w:t>
      </w:r>
    </w:p>
    <w:p w:rsidR="00DB469A" w:rsidRPr="000728F2" w:rsidRDefault="00DB469A" w:rsidP="00DB469A">
      <w:pPr>
        <w:spacing w:after="0" w:line="240" w:lineRule="auto"/>
        <w:jc w:val="both"/>
      </w:pPr>
      <w:r w:rsidRPr="000728F2">
        <w:rPr>
          <w:rFonts w:ascii="Times New Roman" w:hAnsi="Times New Roman" w:cs="Times New Roman"/>
        </w:rPr>
        <w:t xml:space="preserve">a  </w:t>
      </w: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r>
        <w:rPr>
          <w:rStyle w:val="Domylnaczcionkaakapitu1"/>
          <w:rFonts w:ascii="Times New Roman" w:eastAsia="Times New Roman" w:hAnsi="Times New Roman" w:cs="Times New Roman"/>
          <w:lang w:eastAsia="pl-PL"/>
        </w:rPr>
        <w:t>…..</w:t>
      </w: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p>
    <w:p w:rsidR="00DF18E6" w:rsidRPr="000F3A76" w:rsidRDefault="00F051DE" w:rsidP="00DF18E6">
      <w:pPr>
        <w:spacing w:after="0" w:line="276" w:lineRule="auto"/>
        <w:jc w:val="both"/>
      </w:pPr>
      <w:r>
        <w:rPr>
          <w:rStyle w:val="Domylnaczcionkaakapitu1"/>
          <w:rFonts w:ascii="Times New Roman" w:eastAsia="Times New Roman" w:hAnsi="Times New Roman" w:cs="Times New Roman"/>
          <w:lang w:eastAsia="pl-PL"/>
        </w:rPr>
        <w:t>zwaną</w:t>
      </w:r>
      <w:r w:rsidR="00DF18E6" w:rsidRPr="000F3A76">
        <w:rPr>
          <w:rStyle w:val="Domylnaczcionkaakapitu1"/>
          <w:rFonts w:ascii="Times New Roman" w:eastAsia="Times New Roman" w:hAnsi="Times New Roman" w:cs="Times New Roman"/>
          <w:lang w:eastAsia="pl-PL"/>
        </w:rPr>
        <w:t xml:space="preserve"> w dalszej części umowy </w:t>
      </w:r>
      <w:r w:rsidR="00DF18E6" w:rsidRPr="000F3A76">
        <w:rPr>
          <w:rStyle w:val="Domylnaczcionkaakapitu1"/>
          <w:rFonts w:ascii="Times New Roman" w:eastAsia="Times New Roman" w:hAnsi="Times New Roman" w:cs="Times New Roman"/>
          <w:b/>
          <w:lang w:eastAsia="pl-PL"/>
        </w:rPr>
        <w:t>PRZYJMUJĄCYM ZAMÓWIENIE (PZ).</w:t>
      </w:r>
    </w:p>
    <w:p w:rsidR="004B232E" w:rsidRDefault="004B232E" w:rsidP="00DB469A">
      <w:pPr>
        <w:spacing w:after="0" w:line="360" w:lineRule="auto"/>
        <w:jc w:val="both"/>
        <w:rPr>
          <w:rStyle w:val="Domylnaczcionkaakapitu1"/>
          <w:rFonts w:ascii="Times New Roman" w:eastAsia="Times New Roman" w:hAnsi="Times New Roman" w:cs="Times New Roman"/>
          <w:b/>
          <w:lang w:eastAsia="pl-PL"/>
        </w:rPr>
      </w:pPr>
    </w:p>
    <w:p w:rsidR="00C773F7" w:rsidRDefault="005C65D0" w:rsidP="00C773F7">
      <w:pPr>
        <w:pStyle w:val="Normalny1"/>
        <w:spacing w:after="0" w:line="240" w:lineRule="auto"/>
        <w:jc w:val="both"/>
        <w:rPr>
          <w:rFonts w:ascii="Times New Roman" w:hAnsi="Times New Roman" w:cs="Times New Roman"/>
          <w:i/>
        </w:rPr>
      </w:pPr>
      <w:r>
        <w:rPr>
          <w:rFonts w:ascii="Times New Roman" w:hAnsi="Times New Roman" w:cs="Times New Roman"/>
          <w:i/>
        </w:rPr>
        <w:t>N</w:t>
      </w:r>
      <w:r w:rsidR="00C773F7">
        <w:rPr>
          <w:rFonts w:ascii="Times New Roman" w:hAnsi="Times New Roman" w:cs="Times New Roman"/>
          <w:i/>
        </w:rPr>
        <w:t xml:space="preserve">a podstawie   </w:t>
      </w:r>
      <w:r w:rsidR="00C773F7" w:rsidRPr="00F93DE3">
        <w:rPr>
          <w:rFonts w:ascii="Times New Roman" w:hAnsi="Times New Roman" w:cs="Times New Roman"/>
          <w:b/>
          <w:i/>
        </w:rPr>
        <w:t>art</w:t>
      </w:r>
      <w:r w:rsidR="00C773F7">
        <w:rPr>
          <w:rFonts w:ascii="Times New Roman" w:hAnsi="Times New Roman" w:cs="Times New Roman"/>
          <w:i/>
        </w:rPr>
        <w:t xml:space="preserve">. </w:t>
      </w:r>
      <w:r w:rsidR="00C773F7" w:rsidRPr="00F93DE3">
        <w:rPr>
          <w:rFonts w:ascii="Times New Roman" w:hAnsi="Times New Roman" w:cs="Times New Roman"/>
          <w:b/>
          <w:i/>
        </w:rPr>
        <w:t xml:space="preserve">26 ust. </w:t>
      </w:r>
      <w:r>
        <w:rPr>
          <w:rFonts w:ascii="Times New Roman" w:hAnsi="Times New Roman" w:cs="Times New Roman"/>
          <w:b/>
          <w:i/>
        </w:rPr>
        <w:t xml:space="preserve">3 i </w:t>
      </w:r>
      <w:r w:rsidR="00C773F7">
        <w:rPr>
          <w:rFonts w:ascii="Times New Roman" w:hAnsi="Times New Roman" w:cs="Times New Roman"/>
          <w:b/>
          <w:i/>
        </w:rPr>
        <w:t>4</w:t>
      </w:r>
      <w:r w:rsidR="00C773F7">
        <w:rPr>
          <w:rFonts w:ascii="Times New Roman" w:hAnsi="Times New Roman" w:cs="Times New Roman"/>
          <w:i/>
        </w:rPr>
        <w:t xml:space="preserve">  oraz  27 ustawy z dnia 15 kwietnia 2011 r. o działalności l</w:t>
      </w:r>
      <w:r w:rsidR="003F20EC">
        <w:rPr>
          <w:rFonts w:ascii="Times New Roman" w:hAnsi="Times New Roman" w:cs="Times New Roman"/>
          <w:i/>
        </w:rPr>
        <w:t>eczniczej    (</w:t>
      </w:r>
      <w:proofErr w:type="spellStart"/>
      <w:r w:rsidR="003F20EC">
        <w:rPr>
          <w:rFonts w:ascii="Times New Roman" w:hAnsi="Times New Roman" w:cs="Times New Roman"/>
          <w:i/>
        </w:rPr>
        <w:t>t.j</w:t>
      </w:r>
      <w:proofErr w:type="spellEnd"/>
      <w:r w:rsidR="003F20EC">
        <w:rPr>
          <w:rFonts w:ascii="Times New Roman" w:hAnsi="Times New Roman" w:cs="Times New Roman"/>
          <w:i/>
        </w:rPr>
        <w:t xml:space="preserve">. </w:t>
      </w:r>
      <w:proofErr w:type="spellStart"/>
      <w:r w:rsidR="003F20EC">
        <w:rPr>
          <w:rFonts w:ascii="Times New Roman" w:hAnsi="Times New Roman" w:cs="Times New Roman"/>
          <w:i/>
        </w:rPr>
        <w:t>Dz.U</w:t>
      </w:r>
      <w:proofErr w:type="spellEnd"/>
      <w:r w:rsidR="003F20EC">
        <w:rPr>
          <w:rFonts w:ascii="Times New Roman" w:hAnsi="Times New Roman" w:cs="Times New Roman"/>
          <w:i/>
        </w:rPr>
        <w:t>. z 202</w:t>
      </w:r>
      <w:r w:rsidR="00A13DFD">
        <w:rPr>
          <w:rFonts w:ascii="Times New Roman" w:hAnsi="Times New Roman" w:cs="Times New Roman"/>
          <w:i/>
        </w:rPr>
        <w:t>2 r., poz. 633</w:t>
      </w:r>
      <w:r w:rsidR="00C773F7">
        <w:rPr>
          <w:rFonts w:ascii="Times New Roman" w:hAnsi="Times New Roman" w:cs="Times New Roman"/>
          <w:i/>
        </w:rPr>
        <w:t xml:space="preserve"> z </w:t>
      </w:r>
      <w:proofErr w:type="spellStart"/>
      <w:r w:rsidR="00C773F7">
        <w:rPr>
          <w:rFonts w:ascii="Times New Roman" w:hAnsi="Times New Roman" w:cs="Times New Roman"/>
          <w:i/>
        </w:rPr>
        <w:t>późn</w:t>
      </w:r>
      <w:proofErr w:type="spellEnd"/>
      <w:r w:rsidR="00C773F7">
        <w:rPr>
          <w:rFonts w:ascii="Times New Roman" w:hAnsi="Times New Roman" w:cs="Times New Roman"/>
          <w:i/>
        </w:rPr>
        <w:t>. zm.) strony zawierają umowę następującej treści:</w:t>
      </w:r>
    </w:p>
    <w:p w:rsidR="004B232E" w:rsidRDefault="004B232E" w:rsidP="00C773F7">
      <w:pPr>
        <w:pStyle w:val="Normalny1"/>
        <w:spacing w:after="0" w:line="240" w:lineRule="auto"/>
        <w:jc w:val="both"/>
      </w:pPr>
    </w:p>
    <w:p w:rsidR="00DB469A" w:rsidRDefault="00DB469A" w:rsidP="00DB469A">
      <w:pPr>
        <w:spacing w:after="0" w:line="240" w:lineRule="auto"/>
        <w:jc w:val="both"/>
        <w:rPr>
          <w:rFonts w:ascii="Times New Roman" w:hAnsi="Times New Roman" w:cs="Times New Roman"/>
        </w:rPr>
      </w:pPr>
    </w:p>
    <w:p w:rsidR="00DB469A" w:rsidRDefault="00DB469A" w:rsidP="00DB469A">
      <w:pPr>
        <w:spacing w:after="0" w:line="240" w:lineRule="auto"/>
        <w:jc w:val="both"/>
      </w:pPr>
      <w:r>
        <w:rPr>
          <w:rFonts w:ascii="Times New Roman" w:hAnsi="Times New Roman" w:cs="Times New Roman"/>
        </w:rPr>
        <w:t>Do niniejszej umowy zastosowanie mają między innymi niżej wymienione przepisy: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sidR="004B232E">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j. Dz. U. z 202</w:t>
      </w:r>
      <w:r w:rsidR="00A13DFD">
        <w:rPr>
          <w:rStyle w:val="Domylnaczcionkaakapitu1"/>
          <w:rFonts w:ascii="Times New Roman" w:hAnsi="Times New Roman" w:cs="Times New Roman"/>
        </w:rPr>
        <w:t>2</w:t>
      </w:r>
      <w:r w:rsidRPr="004B232E">
        <w:rPr>
          <w:rStyle w:val="Domylnaczcionkaakapitu1"/>
          <w:rFonts w:ascii="Times New Roman" w:hAnsi="Times New Roman" w:cs="Times New Roman"/>
        </w:rPr>
        <w:t xml:space="preserve"> r., poz. </w:t>
      </w:r>
      <w:r w:rsidR="00A13DFD">
        <w:rPr>
          <w:rStyle w:val="Domylnaczcionkaakapitu1"/>
          <w:rFonts w:ascii="Times New Roman" w:hAnsi="Times New Roman" w:cs="Times New Roman"/>
        </w:rPr>
        <w:t>633</w:t>
      </w:r>
      <w:r w:rsidRPr="004B232E">
        <w:rPr>
          <w:rStyle w:val="Domylnaczcionkaakapitu1"/>
          <w:rFonts w:ascii="Times New Roman" w:hAnsi="Times New Roman" w:cs="Times New Roman"/>
        </w:rPr>
        <w:t xml:space="preserve">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27 sierpnia 2004 r. o świadczeniach opieki zdrowotnej finansowanych                       ze środków publicznych (tj. Dz. U. 2021, poz.1285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 i wydane do niej przepisy wykonawcze w zakresie zadań wynikających z niniejszej umowy.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Kodeks Etyki Lekarskiej.</w:t>
      </w:r>
    </w:p>
    <w:p w:rsidR="003F20EC" w:rsidRPr="004B232E" w:rsidRDefault="004B232E"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 xml:space="preserve">Kodeks cywilny (tj. </w:t>
      </w:r>
      <w:r w:rsidR="003F20EC" w:rsidRPr="004B232E">
        <w:rPr>
          <w:rFonts w:ascii="Times New Roman" w:hAnsi="Times New Roman" w:cs="Times New Roman"/>
        </w:rPr>
        <w:t>Dz.</w:t>
      </w:r>
      <w:r w:rsidRPr="004B232E">
        <w:rPr>
          <w:rFonts w:ascii="Times New Roman" w:hAnsi="Times New Roman" w:cs="Times New Roman"/>
        </w:rPr>
        <w:t xml:space="preserve"> </w:t>
      </w:r>
      <w:r w:rsidR="003F20EC" w:rsidRPr="004B232E">
        <w:rPr>
          <w:rFonts w:ascii="Times New Roman" w:hAnsi="Times New Roman" w:cs="Times New Roman"/>
        </w:rPr>
        <w:t xml:space="preserve">U. z 2020 r., poz. 1740 z </w:t>
      </w:r>
      <w:proofErr w:type="spellStart"/>
      <w:r w:rsidR="003F20EC" w:rsidRPr="004B232E">
        <w:rPr>
          <w:rFonts w:ascii="Times New Roman" w:hAnsi="Times New Roman" w:cs="Times New Roman"/>
        </w:rPr>
        <w:t>późn</w:t>
      </w:r>
      <w:proofErr w:type="spellEnd"/>
      <w:r w:rsidR="003F20EC" w:rsidRPr="004B232E">
        <w:rPr>
          <w:rFonts w:ascii="Times New Roman" w:hAnsi="Times New Roman" w:cs="Times New Roman"/>
        </w:rPr>
        <w:t xml:space="preserve">. </w:t>
      </w:r>
      <w:proofErr w:type="spellStart"/>
      <w:r w:rsidR="003F20EC" w:rsidRPr="004B232E">
        <w:rPr>
          <w:rFonts w:ascii="Times New Roman" w:hAnsi="Times New Roman" w:cs="Times New Roman"/>
        </w:rPr>
        <w:t>zm</w:t>
      </w:r>
      <w:proofErr w:type="spellEnd"/>
      <w:r w:rsidR="003F20EC" w:rsidRPr="004B232E">
        <w:rPr>
          <w:rFonts w:ascii="Times New Roman" w:hAnsi="Times New Roman" w:cs="Times New Roman"/>
        </w:rPr>
        <w:t>).</w:t>
      </w:r>
    </w:p>
    <w:p w:rsidR="00DB469A" w:rsidRPr="00744991" w:rsidRDefault="003F20EC" w:rsidP="00744991">
      <w:pPr>
        <w:pStyle w:val="Akapitzlist"/>
        <w:numPr>
          <w:ilvl w:val="0"/>
          <w:numId w:val="16"/>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proofErr w:type="spellStart"/>
      <w:r w:rsidRPr="008E7F14">
        <w:rPr>
          <w:rStyle w:val="Domylnaczcionkaakapitu1"/>
          <w:rFonts w:ascii="Times New Roman" w:hAnsi="Times New Roman" w:cs="Times New Roman"/>
          <w:i/>
        </w:rPr>
        <w:t>Dz.U</w:t>
      </w:r>
      <w:proofErr w:type="spellEnd"/>
      <w:r w:rsidRPr="008E7F14">
        <w:rPr>
          <w:rStyle w:val="Domylnaczcionkaakapitu1"/>
          <w:rFonts w:ascii="Times New Roman" w:hAnsi="Times New Roman" w:cs="Times New Roman"/>
          <w:i/>
        </w:rPr>
        <w:t xml:space="preserve">. z 2020 r., poz. 666 z </w:t>
      </w:r>
      <w:proofErr w:type="spellStart"/>
      <w:r w:rsidRPr="008E7F14">
        <w:rPr>
          <w:rStyle w:val="Domylnaczcionkaakapitu1"/>
          <w:rFonts w:ascii="Times New Roman" w:hAnsi="Times New Roman" w:cs="Times New Roman"/>
          <w:i/>
        </w:rPr>
        <w:t>póżn</w:t>
      </w:r>
      <w:proofErr w:type="spellEnd"/>
      <w:r w:rsidRPr="008E7F14">
        <w:rPr>
          <w:rStyle w:val="Domylnaczcionkaakapitu1"/>
          <w:rFonts w:ascii="Times New Roman" w:hAnsi="Times New Roman" w:cs="Times New Roman"/>
          <w:i/>
        </w:rPr>
        <w:t>. zm.).</w:t>
      </w:r>
    </w:p>
    <w:p w:rsidR="009B2FD2" w:rsidRDefault="009B2FD2" w:rsidP="00DB469A">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lastRenderedPageBreak/>
        <w:t>§ 1</w:t>
      </w:r>
    </w:p>
    <w:p w:rsidR="00886652" w:rsidRDefault="00886652">
      <w:pPr>
        <w:spacing w:after="0" w:line="360" w:lineRule="auto"/>
        <w:jc w:val="center"/>
      </w:pPr>
      <w:r>
        <w:rPr>
          <w:rFonts w:ascii="Times New Roman" w:hAnsi="Times New Roman" w:cs="Times New Roman"/>
          <w:b/>
        </w:rPr>
        <w:t>PRZEDMIOT UMOWY</w:t>
      </w:r>
    </w:p>
    <w:p w:rsidR="00BE58DF" w:rsidRPr="00BE58DF"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sidRPr="00BE58DF">
        <w:rPr>
          <w:rStyle w:val="Domylnaczcionkaakapitu1"/>
          <w:rFonts w:ascii="Times New Roman" w:hAnsi="Times New Roman" w:cs="Times New Roman"/>
        </w:rPr>
        <w:t xml:space="preserve">Przedmiotem niniejszej umowy jest udzielanie </w:t>
      </w:r>
      <w:r w:rsidR="00886652" w:rsidRPr="00BE58DF">
        <w:rPr>
          <w:rStyle w:val="Domylnaczcionkaakapitu1"/>
          <w:rFonts w:ascii="Times New Roman" w:hAnsi="Times New Roman" w:cs="Times New Roman"/>
          <w:b/>
        </w:rPr>
        <w:t xml:space="preserve">świadczeń zdrowotnych </w:t>
      </w:r>
      <w:r w:rsidR="005B16EF" w:rsidRPr="00BE58DF">
        <w:rPr>
          <w:rStyle w:val="Domylnaczcionkaakapitu1"/>
          <w:rFonts w:ascii="Times New Roman" w:hAnsi="Times New Roman" w:cs="Times New Roman"/>
          <w:b/>
        </w:rPr>
        <w:t xml:space="preserve">przez lekarza </w:t>
      </w:r>
      <w:r w:rsidR="00886652" w:rsidRPr="00BE58DF">
        <w:rPr>
          <w:rStyle w:val="Domylnaczcionkaakapitu1"/>
          <w:rFonts w:ascii="Times New Roman" w:hAnsi="Times New Roman" w:cs="Times New Roman"/>
          <w:b/>
        </w:rPr>
        <w:t xml:space="preserve">w </w:t>
      </w:r>
      <w:r w:rsidR="00193880" w:rsidRPr="00BE58DF">
        <w:rPr>
          <w:rStyle w:val="Domylnaczcionkaakapitu1"/>
          <w:rFonts w:ascii="Times New Roman" w:hAnsi="Times New Roman" w:cs="Times New Roman"/>
          <w:b/>
        </w:rPr>
        <w:t>P</w:t>
      </w:r>
      <w:r w:rsidR="00886652" w:rsidRPr="00BE58DF">
        <w:rPr>
          <w:rStyle w:val="Domylnaczcionkaakapitu1"/>
          <w:rFonts w:ascii="Times New Roman" w:hAnsi="Times New Roman" w:cs="Times New Roman"/>
          <w:b/>
        </w:rPr>
        <w:t>oradni</w:t>
      </w:r>
      <w:r w:rsidR="00432265" w:rsidRPr="00BE58DF">
        <w:rPr>
          <w:rStyle w:val="Domylnaczcionkaakapitu1"/>
          <w:rFonts w:ascii="Times New Roman" w:hAnsi="Times New Roman" w:cs="Times New Roman"/>
          <w:b/>
        </w:rPr>
        <w:t xml:space="preserve"> Podstawowej Opieki Zdrowotnej</w:t>
      </w:r>
      <w:r w:rsidR="00BE58DF" w:rsidRPr="00BE58DF">
        <w:rPr>
          <w:rStyle w:val="Domylnaczcionkaakapitu1"/>
          <w:rFonts w:ascii="Times New Roman" w:hAnsi="Times New Roman" w:cs="Times New Roman"/>
          <w:b/>
        </w:rPr>
        <w:t xml:space="preserve"> </w:t>
      </w:r>
      <w:r w:rsidR="00BE58DF" w:rsidRPr="00BE58DF">
        <w:rPr>
          <w:rStyle w:val="Domylnaczcionkaakapitu1"/>
          <w:rFonts w:ascii="Times New Roman" w:hAnsi="Times New Roman" w:cs="Times New Roman"/>
        </w:rPr>
        <w:t>wg potrzeb Udzielającego Zamówienia</w:t>
      </w:r>
    </w:p>
    <w:p w:rsidR="00960182" w:rsidRDefault="000B688D" w:rsidP="00744991">
      <w:pPr>
        <w:pStyle w:val="Akapitzlist"/>
        <w:numPr>
          <w:ilvl w:val="0"/>
          <w:numId w:val="17"/>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F051DE">
        <w:rPr>
          <w:rStyle w:val="Domylnaczcionkaakapitu1"/>
          <w:rFonts w:ascii="Times New Roman" w:hAnsi="Times New Roman" w:cs="Times New Roman"/>
        </w:rPr>
        <w:t xml:space="preserve"> </w:t>
      </w:r>
      <w:r w:rsidR="00960182" w:rsidRPr="00BE58DF">
        <w:rPr>
          <w:rStyle w:val="Domylnaczcionkaakapitu1"/>
          <w:rFonts w:ascii="Times New Roman" w:hAnsi="Times New Roman" w:cs="Times New Roman"/>
        </w:rPr>
        <w:t xml:space="preserve">Szczegółowy zakres czynności stanowi </w:t>
      </w:r>
      <w:r w:rsidR="00960182" w:rsidRPr="00BE58DF">
        <w:rPr>
          <w:rStyle w:val="Domylnaczcionkaakapitu1"/>
          <w:rFonts w:ascii="Times New Roman" w:hAnsi="Times New Roman" w:cs="Times New Roman"/>
          <w:b/>
        </w:rPr>
        <w:t>Załącznik nr 1</w:t>
      </w:r>
      <w:r w:rsidR="00960182" w:rsidRPr="00BE58DF">
        <w:rPr>
          <w:rStyle w:val="Domylnaczcionkaakapitu1"/>
          <w:rFonts w:ascii="Times New Roman" w:hAnsi="Times New Roman" w:cs="Times New Roman"/>
        </w:rPr>
        <w:t xml:space="preserve"> do Umowy.</w:t>
      </w:r>
    </w:p>
    <w:p w:rsidR="00886652" w:rsidRDefault="00F051DE" w:rsidP="00744991">
      <w:pPr>
        <w:pStyle w:val="Akapitzlist"/>
        <w:numPr>
          <w:ilvl w:val="0"/>
          <w:numId w:val="17"/>
        </w:numPr>
        <w:tabs>
          <w:tab w:val="clear" w:pos="0"/>
        </w:tabs>
        <w:spacing w:after="0" w:line="360" w:lineRule="auto"/>
        <w:ind w:left="284" w:hanging="284"/>
        <w:jc w:val="both"/>
      </w:pPr>
      <w:r>
        <w:rPr>
          <w:rFonts w:ascii="Times New Roman" w:hAnsi="Times New Roman" w:cs="Times New Roman"/>
        </w:rPr>
        <w:t xml:space="preserve"> </w:t>
      </w:r>
      <w:r w:rsidR="000B688D">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886652" w:rsidRPr="005F1FB9"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0B688D">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Przedmiot umowy wykonywany będzie w</w:t>
      </w:r>
      <w:r w:rsidR="006A1A88">
        <w:rPr>
          <w:rStyle w:val="Domylnaczcionkaakapitu1"/>
          <w:rFonts w:ascii="Times New Roman" w:hAnsi="Times New Roman" w:cs="Times New Roman"/>
        </w:rPr>
        <w:t xml:space="preserve"> dni</w:t>
      </w:r>
      <w:r w:rsidR="002D5C1F">
        <w:rPr>
          <w:rStyle w:val="Domylnaczcionkaakapitu1"/>
          <w:rFonts w:ascii="Times New Roman" w:hAnsi="Times New Roman" w:cs="Times New Roman"/>
        </w:rPr>
        <w:t xml:space="preserve"> robocze</w:t>
      </w:r>
      <w:r w:rsidR="00DD2790">
        <w:rPr>
          <w:rStyle w:val="Domylnaczcionkaakapitu1"/>
          <w:rFonts w:ascii="Times New Roman" w:hAnsi="Times New Roman" w:cs="Times New Roman"/>
        </w:rPr>
        <w:t xml:space="preserve"> </w:t>
      </w:r>
      <w:r w:rsidR="006A1A88">
        <w:rPr>
          <w:rStyle w:val="Domylnaczcionkaakapitu1"/>
          <w:rFonts w:ascii="Times New Roman" w:hAnsi="Times New Roman" w:cs="Times New Roman"/>
        </w:rPr>
        <w:t>, w dokładnym</w:t>
      </w:r>
      <w:r w:rsidR="00886652">
        <w:rPr>
          <w:rStyle w:val="Domylnaczcionkaakapitu1"/>
          <w:rFonts w:ascii="Times New Roman" w:hAnsi="Times New Roman" w:cs="Times New Roman"/>
        </w:rPr>
        <w:t xml:space="preserve"> miejscu</w:t>
      </w:r>
      <w:r w:rsidR="00DD2790">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i czasie określonym przez Kierownika</w:t>
      </w:r>
      <w:r w:rsidR="000B688D">
        <w:rPr>
          <w:rStyle w:val="Domylnaczcionkaakapitu1"/>
          <w:rFonts w:ascii="Times New Roman" w:hAnsi="Times New Roman" w:cs="Times New Roman"/>
        </w:rPr>
        <w:t xml:space="preserve"> POZ </w:t>
      </w:r>
      <w:r w:rsidR="00466614">
        <w:rPr>
          <w:rStyle w:val="Domylnaczcionkaakapitu1"/>
          <w:rFonts w:ascii="Times New Roman" w:hAnsi="Times New Roman" w:cs="Times New Roman"/>
        </w:rPr>
        <w:t xml:space="preserve">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F20104">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  oraz zaakceptowanym przez </w:t>
      </w:r>
      <w:r w:rsidR="00193880">
        <w:rPr>
          <w:rStyle w:val="Domylnaczcionkaakapitu1"/>
          <w:rFonts w:ascii="Times New Roman" w:hAnsi="Times New Roman" w:cs="Times New Roman"/>
        </w:rPr>
        <w:t>Kierownika Polikliniki</w:t>
      </w:r>
      <w:r w:rsidR="005B16EF">
        <w:rPr>
          <w:rStyle w:val="Domylnaczcionkaakapitu1"/>
          <w:rFonts w:ascii="Times New Roman" w:hAnsi="Times New Roman" w:cs="Times New Roman"/>
        </w:rPr>
        <w:t xml:space="preserve"> – wzór </w:t>
      </w:r>
      <w:r w:rsidR="00586DEE">
        <w:rPr>
          <w:rStyle w:val="Domylnaczcionkaakapitu1"/>
          <w:rFonts w:ascii="Times New Roman" w:hAnsi="Times New Roman" w:cs="Times New Roman"/>
        </w:rPr>
        <w:t>planu pr</w:t>
      </w:r>
      <w:r w:rsidR="005B16EF">
        <w:rPr>
          <w:rStyle w:val="Domylnaczcionkaakapitu1"/>
          <w:rFonts w:ascii="Times New Roman" w:hAnsi="Times New Roman" w:cs="Times New Roman"/>
        </w:rPr>
        <w:t xml:space="preserve">acy stanowi </w:t>
      </w:r>
      <w:r w:rsidR="005B16EF" w:rsidRPr="005B16EF">
        <w:rPr>
          <w:rStyle w:val="Domylnaczcionkaakapitu1"/>
          <w:rFonts w:ascii="Times New Roman" w:hAnsi="Times New Roman" w:cs="Times New Roman"/>
          <w:b/>
        </w:rPr>
        <w:t>Załącznik nr 2</w:t>
      </w:r>
      <w:r w:rsidR="005B16EF">
        <w:rPr>
          <w:rStyle w:val="Domylnaczcionkaakapitu1"/>
          <w:rFonts w:ascii="Times New Roman" w:hAnsi="Times New Roman" w:cs="Times New Roman"/>
        </w:rPr>
        <w:t xml:space="preserve"> do Umowy</w:t>
      </w:r>
    </w:p>
    <w:p w:rsidR="00744991" w:rsidRDefault="00744991">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t>§ 2</w:t>
      </w:r>
    </w:p>
    <w:p w:rsidR="00886652" w:rsidRDefault="000B688D" w:rsidP="00744991">
      <w:pPr>
        <w:pStyle w:val="Tekstpodstawowy"/>
        <w:numPr>
          <w:ilvl w:val="0"/>
          <w:numId w:val="18"/>
        </w:numPr>
        <w:tabs>
          <w:tab w:val="clear" w:pos="0"/>
          <w:tab w:val="left" w:pos="567"/>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744991">
      <w:pPr>
        <w:pStyle w:val="Tekstpodstawowy"/>
        <w:numPr>
          <w:ilvl w:val="0"/>
          <w:numId w:val="9"/>
        </w:numPr>
        <w:tabs>
          <w:tab w:val="left" w:pos="720"/>
        </w:tabs>
        <w:spacing w:line="360" w:lineRule="auto"/>
      </w:pPr>
      <w:r>
        <w:rPr>
          <w:sz w:val="22"/>
          <w:szCs w:val="22"/>
        </w:rPr>
        <w:t>dyplom lekarza</w:t>
      </w:r>
    </w:p>
    <w:p w:rsidR="00886652" w:rsidRDefault="00886652" w:rsidP="00744991">
      <w:pPr>
        <w:pStyle w:val="Tekstpodstawowy"/>
        <w:numPr>
          <w:ilvl w:val="0"/>
          <w:numId w:val="9"/>
        </w:numPr>
        <w:tabs>
          <w:tab w:val="left" w:pos="720"/>
        </w:tabs>
        <w:spacing w:line="360" w:lineRule="auto"/>
      </w:pPr>
      <w:r>
        <w:rPr>
          <w:sz w:val="22"/>
          <w:szCs w:val="22"/>
        </w:rPr>
        <w:t>prawo wykonywania zawodu lekarza</w:t>
      </w:r>
    </w:p>
    <w:p w:rsidR="00886652" w:rsidRDefault="00886652" w:rsidP="00744991">
      <w:pPr>
        <w:pStyle w:val="Tekstpodstawowy"/>
        <w:numPr>
          <w:ilvl w:val="0"/>
          <w:numId w:val="9"/>
        </w:numPr>
        <w:tabs>
          <w:tab w:val="left" w:pos="720"/>
        </w:tabs>
        <w:spacing w:line="360" w:lineRule="auto"/>
      </w:pPr>
      <w:r>
        <w:rPr>
          <w:sz w:val="22"/>
          <w:szCs w:val="22"/>
        </w:rPr>
        <w:t xml:space="preserve">zaświadczenie o wpisie do rejestru indywidualnych specjalistycznych praktyk lekarskich </w:t>
      </w:r>
    </w:p>
    <w:p w:rsidR="00886652" w:rsidRPr="002D23A1" w:rsidRDefault="00886652" w:rsidP="00744991">
      <w:pPr>
        <w:pStyle w:val="Tekstpodstawowy"/>
        <w:numPr>
          <w:ilvl w:val="0"/>
          <w:numId w:val="9"/>
        </w:numPr>
        <w:tabs>
          <w:tab w:val="left" w:pos="720"/>
        </w:tabs>
        <w:spacing w:line="360" w:lineRule="auto"/>
      </w:pPr>
      <w:r w:rsidRPr="007E4873">
        <w:rPr>
          <w:sz w:val="22"/>
          <w:szCs w:val="22"/>
        </w:rPr>
        <w:t>aktualne zaświadczenie lekarskie o braku przeciwwskazań do wykonywa</w:t>
      </w:r>
      <w:r w:rsidR="002D23A1">
        <w:rPr>
          <w:sz w:val="22"/>
          <w:szCs w:val="22"/>
        </w:rPr>
        <w:t>nia przedmiotu niniejszej umowy</w:t>
      </w:r>
      <w:r w:rsidRPr="007E4873">
        <w:rPr>
          <w:sz w:val="22"/>
          <w:szCs w:val="22"/>
        </w:rPr>
        <w:t>.</w:t>
      </w:r>
    </w:p>
    <w:p w:rsidR="002D23A1" w:rsidRPr="007E4873" w:rsidRDefault="002D23A1" w:rsidP="00744991">
      <w:pPr>
        <w:pStyle w:val="Tekstpodstawowy"/>
        <w:numPr>
          <w:ilvl w:val="0"/>
          <w:numId w:val="9"/>
        </w:numPr>
        <w:tabs>
          <w:tab w:val="left" w:pos="720"/>
        </w:tabs>
        <w:spacing w:line="360" w:lineRule="auto"/>
      </w:pPr>
      <w:r>
        <w:rPr>
          <w:sz w:val="22"/>
          <w:szCs w:val="22"/>
        </w:rPr>
        <w:t xml:space="preserve">zaświadczenie </w:t>
      </w:r>
      <w:r w:rsidR="008920BD">
        <w:rPr>
          <w:sz w:val="22"/>
          <w:szCs w:val="22"/>
        </w:rPr>
        <w:t xml:space="preserve">o odbytym szkoleniu </w:t>
      </w:r>
      <w:r>
        <w:rPr>
          <w:sz w:val="22"/>
          <w:szCs w:val="22"/>
        </w:rPr>
        <w:t xml:space="preserve"> BHP</w:t>
      </w:r>
    </w:p>
    <w:p w:rsidR="00886652" w:rsidRDefault="000B688D" w:rsidP="00744991">
      <w:pPr>
        <w:pStyle w:val="Tekstpodstawowy"/>
        <w:numPr>
          <w:ilvl w:val="0"/>
          <w:numId w:val="18"/>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744991">
      <w:pPr>
        <w:pStyle w:val="Tekstpodstawowy"/>
        <w:numPr>
          <w:ilvl w:val="0"/>
          <w:numId w:val="10"/>
        </w:numPr>
        <w:tabs>
          <w:tab w:val="clear" w:pos="0"/>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744991">
      <w:pPr>
        <w:pStyle w:val="Tekstpodstawowy"/>
        <w:numPr>
          <w:ilvl w:val="0"/>
          <w:numId w:val="10"/>
        </w:numPr>
        <w:tabs>
          <w:tab w:val="clear" w:pos="0"/>
        </w:tabs>
        <w:spacing w:line="360" w:lineRule="auto"/>
        <w:ind w:left="567" w:hanging="283"/>
      </w:pPr>
      <w:r>
        <w:rPr>
          <w:sz w:val="22"/>
          <w:szCs w:val="22"/>
        </w:rPr>
        <w:t xml:space="preserve"> </w:t>
      </w:r>
      <w:r w:rsidR="00744991">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 xml:space="preserve">, </w:t>
      </w:r>
      <w:r w:rsidR="008920BD">
        <w:rPr>
          <w:sz w:val="22"/>
          <w:szCs w:val="22"/>
        </w:rPr>
        <w:t xml:space="preserve">                       </w:t>
      </w:r>
      <w:r w:rsidR="009A2E3F">
        <w:rPr>
          <w:sz w:val="22"/>
          <w:szCs w:val="22"/>
        </w:rPr>
        <w:t>tj. w terminie 2 dni od dowiedzenia się</w:t>
      </w:r>
      <w:r w:rsidR="00886652">
        <w:rPr>
          <w:sz w:val="22"/>
          <w:szCs w:val="22"/>
        </w:rPr>
        <w:t xml:space="preserve"> </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ubezpieczonym w Narodowym Funduszu Zdrowia,</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pozostałym osobom wskazanym przez UZ.</w:t>
      </w:r>
    </w:p>
    <w:p w:rsidR="00CB25ED" w:rsidRDefault="00CB25ED">
      <w:pPr>
        <w:pStyle w:val="Tekstpodstawowy"/>
        <w:spacing w:line="360" w:lineRule="auto"/>
        <w:jc w:val="center"/>
        <w:rPr>
          <w:b/>
          <w:bCs/>
          <w:sz w:val="22"/>
          <w:szCs w:val="22"/>
        </w:rPr>
      </w:pPr>
    </w:p>
    <w:p w:rsidR="00CB25ED" w:rsidRDefault="00CB25ED">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 xml:space="preserve">PZ </w:t>
      </w:r>
      <w:r w:rsidR="00744991">
        <w:rPr>
          <w:sz w:val="22"/>
          <w:szCs w:val="22"/>
        </w:rPr>
        <w:t xml:space="preserve"> </w:t>
      </w:r>
      <w:r>
        <w:rPr>
          <w:sz w:val="22"/>
          <w:szCs w:val="22"/>
        </w:rPr>
        <w:t>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0B688D"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744991" w:rsidRPr="00744991" w:rsidRDefault="00886652"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0B688D">
        <w:rPr>
          <w:sz w:val="22"/>
          <w:szCs w:val="22"/>
        </w:rPr>
        <w:t xml:space="preserve"> </w:t>
      </w:r>
      <w:r>
        <w:rPr>
          <w:sz w:val="22"/>
          <w:szCs w:val="22"/>
        </w:rPr>
        <w:t xml:space="preserve">stosownych sprawozdań zgodnie z wymogami stawianymi przez Narodowy Fundusz Zdrowia </w:t>
      </w:r>
      <w:r w:rsidR="008920BD">
        <w:rPr>
          <w:sz w:val="22"/>
          <w:szCs w:val="22"/>
        </w:rPr>
        <w:t xml:space="preserve">                  </w:t>
      </w:r>
      <w:r>
        <w:rPr>
          <w:sz w:val="22"/>
          <w:szCs w:val="22"/>
        </w:rPr>
        <w:t>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744991"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Pr>
          <w:sz w:val="22"/>
          <w:szCs w:val="22"/>
        </w:rPr>
        <w:t>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w:t>
      </w:r>
      <w:r w:rsidR="00744991">
        <w:rPr>
          <w:sz w:val="22"/>
          <w:szCs w:val="22"/>
        </w:rPr>
        <w:t>iejszego paragrafu, najpóźniej</w:t>
      </w:r>
      <w:r w:rsidR="00886652">
        <w:rPr>
          <w:sz w:val="22"/>
          <w:szCs w:val="22"/>
        </w:rPr>
        <w:t xml:space="preserve"> w dniu wygaśnięcia poprzedniej umowy, a w przypadku opłacania </w:t>
      </w:r>
      <w:r w:rsidR="00744991">
        <w:rPr>
          <w:sz w:val="22"/>
          <w:szCs w:val="22"/>
        </w:rPr>
        <w:t>składki w ratach – najpóźniej</w:t>
      </w:r>
      <w:r w:rsidR="00886652">
        <w:rPr>
          <w:sz w:val="22"/>
          <w:szCs w:val="22"/>
        </w:rPr>
        <w:t xml:space="preserve">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0B688D"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 xml:space="preserve">PZ zobowiązany jest znać i wykonywać ustalenia wynikające z umów zawartych pomiędzy UZ </w:t>
      </w:r>
      <w:r w:rsidR="00AF3314">
        <w:rPr>
          <w:sz w:val="22"/>
          <w:szCs w:val="22"/>
        </w:rPr>
        <w:t xml:space="preserve">               </w:t>
      </w:r>
      <w:r w:rsidR="00886652">
        <w:rPr>
          <w:sz w:val="22"/>
          <w:szCs w:val="22"/>
        </w:rPr>
        <w:t>a Narodowym Funduszem Zdrowia oraz innymi podmiotami, w części dotyczącej przedmiotu umowy.</w:t>
      </w:r>
    </w:p>
    <w:p w:rsidR="00886652" w:rsidRDefault="00C976FE"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0B688D">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B688D" w:rsidRPr="00744991" w:rsidRDefault="000B688D"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4113DB">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0B688D"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A07CDE">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sidR="00A07CDE">
        <w:rPr>
          <w:sz w:val="22"/>
          <w:szCs w:val="22"/>
        </w:rPr>
        <w:t>z jego winy</w:t>
      </w:r>
      <w:r w:rsidR="00886652">
        <w:rPr>
          <w:sz w:val="22"/>
          <w:szCs w:val="22"/>
        </w:rPr>
        <w:t xml:space="preserve"> w mieniu lub sprzęcie UZ,</w:t>
      </w:r>
    </w:p>
    <w:p w:rsidR="00886652" w:rsidRDefault="009435C8"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0B688D">
        <w:rPr>
          <w:sz w:val="22"/>
          <w:szCs w:val="22"/>
        </w:rPr>
        <w:t xml:space="preserve"> </w:t>
      </w:r>
      <w:r w:rsidR="00886652">
        <w:rPr>
          <w:sz w:val="22"/>
          <w:szCs w:val="22"/>
        </w:rPr>
        <w:t>korzystanie z dokumentacji medycznej pacjentów na zasadach określonych w powszechnie obowiązujących zakłady opieki zdrowotnej przepisach.</w:t>
      </w:r>
    </w:p>
    <w:p w:rsidR="00886652" w:rsidRDefault="00744991" w:rsidP="000B688D">
      <w:pPr>
        <w:pStyle w:val="Tekstpodstawowy"/>
        <w:pBdr>
          <w:left w:val="none" w:sz="0" w:space="1" w:color="000000"/>
          <w:right w:val="none" w:sz="0" w:space="4" w:color="000000"/>
        </w:pBdr>
        <w:spacing w:line="360" w:lineRule="auto"/>
        <w:ind w:left="284" w:hanging="284"/>
      </w:pPr>
      <w:r>
        <w:rPr>
          <w:sz w:val="22"/>
          <w:szCs w:val="22"/>
        </w:rPr>
        <w:t xml:space="preserve">2. </w:t>
      </w:r>
      <w:r w:rsidR="00886652">
        <w:rPr>
          <w:sz w:val="22"/>
          <w:szCs w:val="22"/>
        </w:rPr>
        <w:t>Z ponosi pełną odpowiedzialność materialną w przypadku narażenia UZ na zbędne                                          i nieuzasadnione medycznie wydatki na leki, materiały medyczne oraz badania diagnostyczne</w:t>
      </w:r>
      <w:r w:rsidR="00947280">
        <w:rPr>
          <w:sz w:val="22"/>
          <w:szCs w:val="22"/>
        </w:rPr>
        <w:t>.</w:t>
      </w:r>
    </w:p>
    <w:p w:rsidR="00886652" w:rsidRDefault="00E84D96" w:rsidP="000B688D">
      <w:pPr>
        <w:pStyle w:val="Tekstpodstawowy"/>
        <w:pBdr>
          <w:left w:val="none" w:sz="0" w:space="1" w:color="000000"/>
          <w:right w:val="none" w:sz="0" w:space="4" w:color="000000"/>
        </w:pBdr>
        <w:spacing w:line="360" w:lineRule="auto"/>
        <w:ind w:left="284" w:hanging="284"/>
      </w:pPr>
      <w:r>
        <w:rPr>
          <w:rStyle w:val="Domylnaczcionkaakapitu1"/>
          <w:sz w:val="22"/>
          <w:szCs w:val="22"/>
        </w:rPr>
        <w:t xml:space="preserve">3.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p>
    <w:p w:rsidR="00886652" w:rsidRDefault="003A6CBD" w:rsidP="000B688D">
      <w:pPr>
        <w:pStyle w:val="Tekstpodstawowy"/>
        <w:pBdr>
          <w:left w:val="none" w:sz="0" w:space="1" w:color="000000"/>
          <w:right w:val="none" w:sz="0" w:space="4" w:color="000000"/>
        </w:pBdr>
        <w:spacing w:line="360" w:lineRule="auto"/>
        <w:ind w:left="284" w:hanging="284"/>
      </w:pPr>
      <w:r>
        <w:rPr>
          <w:sz w:val="22"/>
          <w:szCs w:val="22"/>
        </w:rPr>
        <w:t>4.</w:t>
      </w:r>
      <w:r w:rsidR="00744991">
        <w:rPr>
          <w:sz w:val="22"/>
          <w:szCs w:val="22"/>
        </w:rPr>
        <w:t xml:space="preserve">  </w:t>
      </w:r>
      <w:r w:rsidR="00886652">
        <w:rPr>
          <w:sz w:val="22"/>
          <w:szCs w:val="22"/>
        </w:rPr>
        <w:t>PZ zobowiązany jest znać i stosować się do zaleceń receptariusza obowiązującego u UZ.</w:t>
      </w:r>
    </w:p>
    <w:p w:rsidR="00C85E95" w:rsidRDefault="00C85E95" w:rsidP="00947280">
      <w:pPr>
        <w:pStyle w:val="Tekstpodstawowy"/>
        <w:pBdr>
          <w:right w:val="none" w:sz="0" w:space="4" w:color="000000"/>
        </w:pBdr>
        <w:spacing w:line="360" w:lineRule="auto"/>
        <w:jc w:val="center"/>
        <w:rPr>
          <w:b/>
          <w:bCs/>
          <w:sz w:val="22"/>
          <w:szCs w:val="22"/>
        </w:rPr>
      </w:pPr>
    </w:p>
    <w:p w:rsidR="00C85E95" w:rsidRDefault="00C85E95"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UZ, z zastrzeżeniem zasad ustalonych w §1</w:t>
      </w:r>
      <w:r w:rsidR="00CB25ED">
        <w:rPr>
          <w:sz w:val="22"/>
          <w:szCs w:val="22"/>
        </w:rPr>
        <w:t>1</w:t>
      </w:r>
      <w:r w:rsidR="00886652">
        <w:rPr>
          <w:sz w:val="22"/>
          <w:szCs w:val="22"/>
        </w:rPr>
        <w:t xml:space="preserve"> ust 2, zobowiązany jest zapewnić na swój koszt leki, materiały medyczne oraz opatrunkowe.</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744991">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384BD1">
        <w:rPr>
          <w:sz w:val="22"/>
          <w:szCs w:val="22"/>
        </w:rPr>
        <w:t xml:space="preserve">                                  </w:t>
      </w:r>
      <w:r w:rsidR="00886652">
        <w:rPr>
          <w:sz w:val="22"/>
          <w:szCs w:val="22"/>
        </w:rPr>
        <w:t>z uwzględnieniem przepisów prawa oraz standardów</w:t>
      </w:r>
      <w:r>
        <w:rPr>
          <w:sz w:val="22"/>
          <w:szCs w:val="22"/>
        </w:rPr>
        <w:t xml:space="preserve"> powszechnie przyjętych w zakresie świadczeń zdrowotnych</w:t>
      </w:r>
      <w:r w:rsidR="00886652">
        <w:rPr>
          <w:sz w:val="22"/>
          <w:szCs w:val="22"/>
        </w:rPr>
        <w:t>,</w:t>
      </w:r>
    </w:p>
    <w:p w:rsidR="00886652" w:rsidRDefault="000B688D"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886652">
        <w:rPr>
          <w:sz w:val="22"/>
          <w:szCs w:val="22"/>
        </w:rPr>
        <w:t>prowadzenia historii choroby pacjenta w sposób dający wierny obraz przebiegu choroby</w:t>
      </w:r>
      <w:r w:rsidR="00384BD1">
        <w:rPr>
          <w:sz w:val="22"/>
          <w:szCs w:val="22"/>
        </w:rPr>
        <w:t xml:space="preserve">                           </w:t>
      </w:r>
      <w:r w:rsidR="00886652">
        <w:rPr>
          <w:sz w:val="22"/>
          <w:szCs w:val="22"/>
        </w:rPr>
        <w:t xml:space="preserve">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rPr>
          <w:sz w:val="22"/>
          <w:szCs w:val="22"/>
        </w:rPr>
      </w:pPr>
      <w:r>
        <w:rPr>
          <w:sz w:val="22"/>
          <w:szCs w:val="22"/>
        </w:rPr>
        <w:t xml:space="preserve"> </w:t>
      </w:r>
      <w:r w:rsidR="000B688D">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0B688D" w:rsidP="00744991">
      <w:pPr>
        <w:pStyle w:val="Tekstpodstawowy"/>
        <w:numPr>
          <w:ilvl w:val="0"/>
          <w:numId w:val="12"/>
        </w:numPr>
        <w:tabs>
          <w:tab w:val="clear" w:pos="0"/>
          <w:tab w:val="left" w:pos="851"/>
        </w:tabs>
        <w:spacing w:line="360" w:lineRule="auto"/>
        <w:ind w:left="426" w:hanging="426"/>
      </w:pPr>
      <w:r>
        <w:rPr>
          <w:sz w:val="22"/>
          <w:szCs w:val="22"/>
        </w:rPr>
        <w:t xml:space="preserve"> </w:t>
      </w:r>
      <w:r w:rsidR="00886652">
        <w:rPr>
          <w:sz w:val="22"/>
          <w:szCs w:val="22"/>
        </w:rPr>
        <w:t xml:space="preserve">przestrzegania przepisów bhp, ppoż. i reżimu sanitarnego, odbywania na własny koszt szkoleń </w:t>
      </w:r>
      <w:r w:rsidR="0014161A">
        <w:rPr>
          <w:sz w:val="22"/>
          <w:szCs w:val="22"/>
        </w:rPr>
        <w:t xml:space="preserve">               </w:t>
      </w:r>
      <w:r w:rsidR="00886652">
        <w:rPr>
          <w:sz w:val="22"/>
          <w:szCs w:val="22"/>
        </w:rPr>
        <w:t>w tym zakresie, i przedstawienia niezwłocznie stosownych zaświadczeń o ich ukończeniu,</w:t>
      </w:r>
    </w:p>
    <w:p w:rsidR="00886652" w:rsidRDefault="000B688D"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297356">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w tym regulaminów, procedur, standardów związanych  z polityką  jakości oraz procesem akredytacji</w:t>
      </w:r>
      <w:r w:rsidR="0014161A">
        <w:rPr>
          <w:rStyle w:val="Domylnaczcionkaakapitu1"/>
          <w:sz w:val="22"/>
          <w:szCs w:val="22"/>
        </w:rPr>
        <w:t>,</w:t>
      </w:r>
    </w:p>
    <w:p w:rsidR="00886652" w:rsidRPr="00DB331C" w:rsidRDefault="00BC41A5" w:rsidP="00744991">
      <w:pPr>
        <w:pStyle w:val="Tekstpodstawowy"/>
        <w:numPr>
          <w:ilvl w:val="0"/>
          <w:numId w:val="12"/>
        </w:numPr>
        <w:tabs>
          <w:tab w:val="clear" w:pos="0"/>
          <w:tab w:val="left" w:pos="851"/>
        </w:tabs>
        <w:spacing w:line="360" w:lineRule="auto"/>
        <w:ind w:left="426" w:hanging="426"/>
        <w:rPr>
          <w:sz w:val="22"/>
          <w:szCs w:val="22"/>
        </w:rPr>
      </w:pPr>
      <w:r>
        <w:rPr>
          <w:rStyle w:val="Domylnaczcionkaakapitu1"/>
          <w:sz w:val="22"/>
          <w:szCs w:val="22"/>
        </w:rPr>
        <w:t xml:space="preserve"> </w:t>
      </w:r>
      <w:r w:rsidR="000B688D">
        <w:rPr>
          <w:rStyle w:val="Domylnaczcionkaakapitu1"/>
          <w:sz w:val="22"/>
          <w:szCs w:val="22"/>
        </w:rPr>
        <w:t xml:space="preserve"> </w:t>
      </w:r>
      <w:r w:rsidR="00555FFD">
        <w:rPr>
          <w:rStyle w:val="Domylnaczcionkaakapitu1"/>
          <w:sz w:val="22"/>
          <w:szCs w:val="22"/>
        </w:rPr>
        <w:t>PZ</w:t>
      </w:r>
      <w:r w:rsidR="00886652">
        <w:rPr>
          <w:rStyle w:val="Domylnaczcionkaakapitu1"/>
          <w:sz w:val="22"/>
          <w:szCs w:val="22"/>
        </w:rPr>
        <w:t xml:space="preserve"> zobowiązany jest do samodoskonalenia oraz uczestniczenia w organizowanych przez UZ </w:t>
      </w:r>
      <w:r w:rsidR="00886652" w:rsidRPr="00DB331C">
        <w:rPr>
          <w:rStyle w:val="Domylnaczcionkaakapitu1"/>
          <w:sz w:val="22"/>
          <w:szCs w:val="22"/>
        </w:rPr>
        <w:t>szkoleniach</w:t>
      </w:r>
      <w:r w:rsidR="0014161A">
        <w:rPr>
          <w:rStyle w:val="Domylnaczcionkaakapitu1"/>
          <w:sz w:val="22"/>
          <w:szCs w:val="22"/>
        </w:rPr>
        <w:t>,</w:t>
      </w:r>
    </w:p>
    <w:p w:rsidR="00886652" w:rsidRPr="00DB331C" w:rsidRDefault="0058167C" w:rsidP="00744991">
      <w:pPr>
        <w:pStyle w:val="Tekstpodstawowy"/>
        <w:numPr>
          <w:ilvl w:val="0"/>
          <w:numId w:val="12"/>
        </w:numPr>
        <w:tabs>
          <w:tab w:val="clear" w:pos="0"/>
          <w:tab w:val="left" w:pos="851"/>
        </w:tabs>
        <w:spacing w:line="360" w:lineRule="auto"/>
        <w:ind w:left="426" w:hanging="426"/>
        <w:rPr>
          <w:sz w:val="22"/>
          <w:szCs w:val="22"/>
        </w:rPr>
      </w:pPr>
      <w:r w:rsidRPr="00DB331C">
        <w:rPr>
          <w:rStyle w:val="Domylnaczcionkaakapitu1"/>
          <w:sz w:val="22"/>
          <w:szCs w:val="22"/>
        </w:rPr>
        <w:t xml:space="preserve"> </w:t>
      </w:r>
      <w:r w:rsidR="000B688D">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F82225" w:rsidRDefault="000B688D"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color w:val="00B050"/>
          <w:sz w:val="22"/>
          <w:szCs w:val="22"/>
        </w:rPr>
        <w:t xml:space="preserve"> </w:t>
      </w:r>
      <w:r w:rsidR="0058167C">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F82225" w:rsidRPr="00586DEE" w:rsidRDefault="00F82225"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sz w:val="22"/>
          <w:szCs w:val="22"/>
        </w:rPr>
        <w:t xml:space="preserve"> </w:t>
      </w:r>
      <w:r w:rsidR="000B688D">
        <w:rPr>
          <w:rStyle w:val="Domylnaczcionkaakapitu1"/>
          <w:sz w:val="22"/>
          <w:szCs w:val="22"/>
        </w:rPr>
        <w:t xml:space="preserve"> </w:t>
      </w:r>
      <w:r>
        <w:rPr>
          <w:rStyle w:val="Domylnaczcionkaakapitu1"/>
          <w:sz w:val="22"/>
          <w:szCs w:val="22"/>
        </w:rPr>
        <w:t xml:space="preserve">noszenia na terenie 1 </w:t>
      </w:r>
      <w:proofErr w:type="spellStart"/>
      <w:r>
        <w:rPr>
          <w:rStyle w:val="Domylnaczcionkaakapitu1"/>
          <w:sz w:val="22"/>
          <w:szCs w:val="22"/>
        </w:rPr>
        <w:t>WSzKzP</w:t>
      </w:r>
      <w:proofErr w:type="spellEnd"/>
      <w:r>
        <w:rPr>
          <w:rStyle w:val="Domylnaczcionkaakapitu1"/>
          <w:sz w:val="22"/>
          <w:szCs w:val="22"/>
        </w:rPr>
        <w:t xml:space="preserve"> SP ZOZ w Lublinie  identyfikatora</w:t>
      </w:r>
    </w:p>
    <w:p w:rsidR="00586DEE" w:rsidRPr="000D1152" w:rsidRDefault="00DA0AC8" w:rsidP="00744991">
      <w:pPr>
        <w:pStyle w:val="PARlicz"/>
        <w:numPr>
          <w:ilvl w:val="0"/>
          <w:numId w:val="12"/>
        </w:numPr>
        <w:tabs>
          <w:tab w:val="clear" w:pos="0"/>
          <w:tab w:val="left" w:pos="851"/>
        </w:tabs>
        <w:spacing w:before="0" w:after="40" w:line="360" w:lineRule="auto"/>
        <w:ind w:left="426" w:hanging="426"/>
        <w:jc w:val="both"/>
        <w:rPr>
          <w:rStyle w:val="Domylnaczcionkaakapitu1"/>
        </w:rPr>
      </w:pPr>
      <w:r>
        <w:rPr>
          <w:rStyle w:val="Domylnaczcionkaakapitu1"/>
        </w:rPr>
        <w:t xml:space="preserve"> </w:t>
      </w:r>
      <w:r w:rsidR="000B688D">
        <w:rPr>
          <w:rStyle w:val="Domylnaczcionkaakapitu1"/>
        </w:rPr>
        <w:t xml:space="preserve"> </w:t>
      </w:r>
      <w:r w:rsidR="000D1152" w:rsidRPr="000D1152">
        <w:rPr>
          <w:rStyle w:val="Domylnaczcionkaakapitu1"/>
        </w:rPr>
        <w:t>potwierdza</w:t>
      </w:r>
      <w:r w:rsidR="00B5780E" w:rsidRPr="000D1152">
        <w:rPr>
          <w:rStyle w:val="Domylnaczcionkaakapitu1"/>
        </w:rPr>
        <w:t xml:space="preserve">nia rozpoczęcia oraz zakończenia udzielania świadczeń medycznych </w:t>
      </w:r>
      <w:r w:rsidRPr="000D1152">
        <w:rPr>
          <w:rStyle w:val="Domylnaczcionkaakapitu1"/>
        </w:rPr>
        <w:t xml:space="preserve"> </w:t>
      </w:r>
      <w:r w:rsidR="000D1152" w:rsidRPr="000D1152">
        <w:rPr>
          <w:sz w:val="22"/>
          <w:szCs w:val="22"/>
        </w:rPr>
        <w:lastRenderedPageBreak/>
        <w:t xml:space="preserve">identyfikatorem na elektronicznym rejestratorze czasu pracy. </w:t>
      </w:r>
    </w:p>
    <w:p w:rsidR="00A169FE" w:rsidRPr="0058167C" w:rsidRDefault="000D1152"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0B688D">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744991">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zasadności i celowości korzystania i dysponowania przez PZ z mienia UZ,</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oceny merytorycznej udzielanych świadczeń zdrowotnych,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korzystania ze świadczeń specjalistycznych i stosowanych technologii medycznych,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prowadzenia dokumentacji medycznej (również w systemach informatycznych obowiązujących </w:t>
      </w:r>
      <w:r w:rsidR="00DA0AC8">
        <w:rPr>
          <w:sz w:val="22"/>
          <w:szCs w:val="22"/>
        </w:rPr>
        <w:t xml:space="preserve">                     </w:t>
      </w:r>
      <w:r w:rsidR="00886652">
        <w:rPr>
          <w:sz w:val="22"/>
          <w:szCs w:val="22"/>
        </w:rPr>
        <w:t>u UZ) i statystycznej, zgodnie z przepisami obowiązującymi w publicznych zakładach opieki zdrowotnej oraz u UZ,</w:t>
      </w:r>
    </w:p>
    <w:p w:rsidR="00886652" w:rsidRPr="00AA49F9" w:rsidRDefault="0058167C" w:rsidP="00744991">
      <w:pPr>
        <w:pStyle w:val="Tekstpodstawowy"/>
        <w:numPr>
          <w:ilvl w:val="0"/>
          <w:numId w:val="1"/>
        </w:numPr>
        <w:tabs>
          <w:tab w:val="clear" w:pos="0"/>
          <w:tab w:val="left" w:pos="284"/>
        </w:tabs>
        <w:spacing w:line="360" w:lineRule="auto"/>
        <w:ind w:left="284" w:hanging="284"/>
        <w:rPr>
          <w:sz w:val="22"/>
          <w:szCs w:val="22"/>
        </w:rPr>
      </w:pPr>
      <w:r w:rsidRPr="00AA49F9">
        <w:rPr>
          <w:sz w:val="22"/>
          <w:szCs w:val="22"/>
        </w:rPr>
        <w:t xml:space="preserve"> </w:t>
      </w:r>
      <w:r w:rsidR="000B688D">
        <w:rPr>
          <w:sz w:val="22"/>
          <w:szCs w:val="22"/>
        </w:rPr>
        <w:t xml:space="preserve"> </w:t>
      </w:r>
      <w:r w:rsidR="00886652" w:rsidRPr="00AA49F9">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44991" w:rsidRDefault="00744991">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13</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nie wolno wynosić dokumentacji medycznej poza siedzibę UZ chyba, że do celów naukow</w:t>
      </w:r>
      <w:r w:rsidR="00C54F0B">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sidR="00C54F0B">
        <w:rPr>
          <w:sz w:val="22"/>
          <w:szCs w:val="22"/>
        </w:rPr>
        <w:t>,</w:t>
      </w:r>
    </w:p>
    <w:p w:rsidR="00886652" w:rsidRPr="00F82225" w:rsidRDefault="000B688D" w:rsidP="00744991">
      <w:pPr>
        <w:pStyle w:val="Tekstpodstawowy"/>
        <w:numPr>
          <w:ilvl w:val="0"/>
          <w:numId w:val="5"/>
        </w:numPr>
        <w:tabs>
          <w:tab w:val="clear" w:pos="0"/>
          <w:tab w:val="left" w:pos="284"/>
        </w:tabs>
        <w:spacing w:line="360" w:lineRule="auto"/>
        <w:ind w:left="284" w:hanging="284"/>
        <w:rPr>
          <w:sz w:val="22"/>
          <w:szCs w:val="22"/>
        </w:rPr>
      </w:pPr>
      <w:r>
        <w:rPr>
          <w:sz w:val="22"/>
          <w:szCs w:val="22"/>
        </w:rPr>
        <w:t xml:space="preserve"> </w:t>
      </w:r>
      <w:r w:rsidR="00C54F0B" w:rsidRPr="00F82225">
        <w:rPr>
          <w:sz w:val="22"/>
          <w:szCs w:val="22"/>
        </w:rPr>
        <w:t xml:space="preserve"> </w:t>
      </w:r>
      <w:r w:rsidR="00886652" w:rsidRPr="00F82225">
        <w:rPr>
          <w:sz w:val="22"/>
          <w:szCs w:val="22"/>
        </w:rPr>
        <w:t>PZ nie może w trakcie wykonywania niniejszej umowy świadczyć usług zdrowotnych                    na terenie Szpitala osobom niebędącym pacjentami UZ.</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może przyjmować tylko pacjentów UZ.</w:t>
      </w:r>
    </w:p>
    <w:p w:rsidR="00886652" w:rsidRDefault="00C54F0B"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0B688D">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pPr>
      <w:r>
        <w:rPr>
          <w:b/>
          <w:bCs/>
          <w:sz w:val="22"/>
          <w:szCs w:val="22"/>
        </w:rPr>
        <w:t>§ 14</w:t>
      </w:r>
    </w:p>
    <w:p w:rsidR="00886652" w:rsidRDefault="00886652">
      <w:pPr>
        <w:pStyle w:val="Tekstpodstawowy"/>
        <w:spacing w:line="360" w:lineRule="auto"/>
        <w:jc w:val="center"/>
      </w:pPr>
      <w:r>
        <w:rPr>
          <w:b/>
          <w:sz w:val="22"/>
          <w:szCs w:val="22"/>
        </w:rPr>
        <w:t>PRZERWA W WYKONYWANIU ŚWIADCZEŃ</w:t>
      </w:r>
    </w:p>
    <w:p w:rsidR="00210FE3" w:rsidRPr="00555FFD" w:rsidRDefault="00886652" w:rsidP="000B688D">
      <w:pPr>
        <w:pStyle w:val="Tekstpodstawowy"/>
        <w:spacing w:line="360" w:lineRule="auto"/>
        <w:rPr>
          <w:b/>
          <w:bCs/>
          <w:sz w:val="22"/>
          <w:szCs w:val="22"/>
        </w:rPr>
      </w:pPr>
      <w:r w:rsidRPr="00555FFD">
        <w:rPr>
          <w:rStyle w:val="Domylnaczcionkaakapitu1"/>
          <w:sz w:val="22"/>
          <w:szCs w:val="22"/>
        </w:rPr>
        <w:t xml:space="preserve">PZ przysługuje prawo do </w:t>
      </w:r>
      <w:r w:rsidR="0066365F" w:rsidRPr="00555FFD">
        <w:rPr>
          <w:rStyle w:val="Domylnaczcionkaakapitu1"/>
          <w:sz w:val="22"/>
          <w:szCs w:val="22"/>
        </w:rPr>
        <w:t>bez</w:t>
      </w:r>
      <w:r w:rsidRPr="00555FFD">
        <w:rPr>
          <w:rStyle w:val="Domylnaczcionkaakapitu1"/>
          <w:sz w:val="22"/>
          <w:szCs w:val="22"/>
        </w:rPr>
        <w:t>płatnej przerwy w wykonywaniu świadczeń zdrowotnych  po uzgodnieniu</w:t>
      </w:r>
      <w:r w:rsidR="002F655C" w:rsidRPr="00555FFD">
        <w:rPr>
          <w:rStyle w:val="Domylnaczcionkaakapitu1"/>
          <w:sz w:val="22"/>
          <w:szCs w:val="22"/>
        </w:rPr>
        <w:t xml:space="preserve"> z </w:t>
      </w:r>
      <w:r w:rsidR="00F51BD6" w:rsidRPr="00555FFD">
        <w:rPr>
          <w:rStyle w:val="Domylnaczcionkaakapitu1"/>
          <w:sz w:val="22"/>
          <w:szCs w:val="22"/>
        </w:rPr>
        <w:t>Kierownikiem</w:t>
      </w:r>
      <w:r w:rsidR="008978A0" w:rsidRPr="00555FFD">
        <w:rPr>
          <w:rStyle w:val="Domylnaczcionkaakapitu1"/>
          <w:sz w:val="22"/>
          <w:szCs w:val="22"/>
        </w:rPr>
        <w:t xml:space="preserve"> </w:t>
      </w:r>
      <w:r w:rsidR="00555FFD" w:rsidRPr="00555FFD">
        <w:rPr>
          <w:rStyle w:val="Domylnaczcionkaakapitu1"/>
          <w:sz w:val="22"/>
          <w:szCs w:val="22"/>
        </w:rPr>
        <w:t>POZ</w:t>
      </w:r>
      <w:r w:rsidR="008978A0" w:rsidRPr="00555FFD">
        <w:rPr>
          <w:rStyle w:val="Domylnaczcionkaakapitu1"/>
          <w:sz w:val="22"/>
          <w:szCs w:val="22"/>
        </w:rPr>
        <w:t xml:space="preserve"> </w:t>
      </w:r>
      <w:r w:rsidR="00A007E3">
        <w:rPr>
          <w:rStyle w:val="Domylnaczcionkaakapitu1"/>
          <w:sz w:val="22"/>
          <w:szCs w:val="22"/>
        </w:rPr>
        <w:t>.</w:t>
      </w:r>
      <w:r w:rsidRPr="00555FFD">
        <w:rPr>
          <w:rStyle w:val="Domylnaczcionkaakapitu1"/>
          <w:sz w:val="22"/>
          <w:szCs w:val="22"/>
        </w:rPr>
        <w:t xml:space="preserve"> </w:t>
      </w:r>
    </w:p>
    <w:p w:rsidR="00886652" w:rsidRDefault="00886652">
      <w:pPr>
        <w:pStyle w:val="Tekstpodstawowy"/>
        <w:spacing w:line="360" w:lineRule="auto"/>
        <w:jc w:val="cente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B80C36" w:rsidRPr="007E064A" w:rsidRDefault="00915D08" w:rsidP="00744991">
      <w:pPr>
        <w:pStyle w:val="Tekstpodstawowy"/>
        <w:numPr>
          <w:ilvl w:val="0"/>
          <w:numId w:val="2"/>
        </w:numPr>
        <w:tabs>
          <w:tab w:val="clear" w:pos="0"/>
          <w:tab w:val="left" w:pos="426"/>
        </w:tabs>
        <w:spacing w:line="360" w:lineRule="auto"/>
        <w:ind w:left="284" w:hanging="284"/>
        <w:rPr>
          <w:rStyle w:val="Domylnaczcionkaakapitu1"/>
        </w:rPr>
      </w:pPr>
      <w:r>
        <w:rPr>
          <w:rStyle w:val="Domylnaczcionkaakapitu1"/>
          <w:sz w:val="22"/>
          <w:szCs w:val="22"/>
        </w:rPr>
        <w:t xml:space="preserve"> </w:t>
      </w:r>
      <w:r w:rsidR="000B688D">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7E064A" w:rsidRPr="007E064A" w:rsidRDefault="00C85E95" w:rsidP="007E064A">
      <w:pPr>
        <w:pStyle w:val="Tekstpodstawowy"/>
        <w:spacing w:line="360" w:lineRule="auto"/>
        <w:ind w:left="284"/>
        <w:rPr>
          <w:rStyle w:val="Domylnaczcionkaakapitu1"/>
          <w:b/>
        </w:rPr>
      </w:pPr>
      <w:r>
        <w:rPr>
          <w:rStyle w:val="Domylnaczcionkaakapitu1"/>
          <w:b/>
        </w:rPr>
        <w:t>….</w:t>
      </w:r>
      <w:r w:rsidR="00F051DE">
        <w:rPr>
          <w:rStyle w:val="Domylnaczcionkaakapitu1"/>
          <w:b/>
        </w:rPr>
        <w:t>.</w:t>
      </w:r>
      <w:r w:rsidR="00886652" w:rsidRPr="007E064A">
        <w:rPr>
          <w:rStyle w:val="Domylnaczcionkaakapitu1"/>
          <w:b/>
        </w:rPr>
        <w:t xml:space="preserve"> </w:t>
      </w:r>
    </w:p>
    <w:p w:rsidR="00886652" w:rsidRPr="00F82225" w:rsidRDefault="000B688D" w:rsidP="00744991">
      <w:pPr>
        <w:pStyle w:val="Tekstpodstawowy"/>
        <w:numPr>
          <w:ilvl w:val="0"/>
          <w:numId w:val="2"/>
        </w:numPr>
        <w:spacing w:line="360" w:lineRule="auto"/>
      </w:pPr>
      <w:r>
        <w:rPr>
          <w:sz w:val="22"/>
          <w:szCs w:val="22"/>
        </w:rPr>
        <w:lastRenderedPageBreak/>
        <w:t xml:space="preserve"> </w:t>
      </w:r>
      <w:r w:rsidR="00886652" w:rsidRPr="00F82225">
        <w:rPr>
          <w:sz w:val="22"/>
          <w:szCs w:val="22"/>
        </w:rPr>
        <w:t xml:space="preserve">Wypłata wynagrodzenia przysługuje za czas </w:t>
      </w:r>
      <w:r w:rsidR="00F82225" w:rsidRPr="00F82225">
        <w:rPr>
          <w:sz w:val="22"/>
          <w:szCs w:val="22"/>
        </w:rPr>
        <w:t xml:space="preserve">udzielania świadczeń. </w:t>
      </w:r>
      <w:r w:rsidR="00F652E7" w:rsidRPr="00F82225">
        <w:rPr>
          <w:sz w:val="22"/>
          <w:szCs w:val="22"/>
        </w:rPr>
        <w:t xml:space="preserve"> </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Wypłata wynagrodzenia następować będzie nie wcześniej niż 30-go dnia każdego miesiąca następującego po miesiącu rozliczeniowym na podstawie poprawnie wystawionej i złożonej UZ faktury za wykonane świadczenia wraz z </w:t>
      </w:r>
      <w:r w:rsidR="00EE71C3">
        <w:rPr>
          <w:sz w:val="22"/>
          <w:szCs w:val="22"/>
        </w:rPr>
        <w:t xml:space="preserve">wykazem potwierdzającym ilość </w:t>
      </w:r>
      <w:r w:rsidR="00780F6C">
        <w:rPr>
          <w:sz w:val="22"/>
          <w:szCs w:val="22"/>
        </w:rPr>
        <w:t xml:space="preserve">udzielonych świadczeń </w:t>
      </w:r>
      <w:r w:rsidR="00EE71C3">
        <w:rPr>
          <w:sz w:val="22"/>
          <w:szCs w:val="22"/>
        </w:rPr>
        <w:t xml:space="preserve"> oraz sprawozdaniem z ilości godzin udzielan</w:t>
      </w:r>
      <w:r w:rsidR="008F1156">
        <w:rPr>
          <w:sz w:val="22"/>
          <w:szCs w:val="22"/>
        </w:rPr>
        <w:t xml:space="preserve">ia </w:t>
      </w:r>
      <w:r w:rsidR="00EE71C3">
        <w:rPr>
          <w:sz w:val="22"/>
          <w:szCs w:val="22"/>
        </w:rPr>
        <w:t xml:space="preserve">świadczeń- wg </w:t>
      </w:r>
      <w:r w:rsidR="008F1156" w:rsidRPr="008F1156">
        <w:rPr>
          <w:b/>
          <w:sz w:val="22"/>
          <w:szCs w:val="22"/>
        </w:rPr>
        <w:t>Z</w:t>
      </w:r>
      <w:r w:rsidR="00EE71C3" w:rsidRPr="008F1156">
        <w:rPr>
          <w:b/>
          <w:sz w:val="22"/>
          <w:szCs w:val="22"/>
        </w:rPr>
        <w:t>ałącznika nr 3</w:t>
      </w:r>
      <w:r w:rsidR="00EE71C3">
        <w:rPr>
          <w:sz w:val="22"/>
          <w:szCs w:val="22"/>
        </w:rPr>
        <w:t xml:space="preserve"> do Umowy. </w:t>
      </w:r>
      <w:r w:rsidR="00886652">
        <w:rPr>
          <w:sz w:val="22"/>
          <w:szCs w:val="22"/>
        </w:rPr>
        <w:t xml:space="preserve"> najpóźniej do 12-go dnia miesiąca następującego po miesiącu rozliczeniowym. Termin wskazany na złożenie faktury jest ostateczny, po jego upływie wszelkie uzupełnienia lub korekty będą skutkowały opóźnieniem  w zapłacie należności.</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Terminem płatności jest dzień obciążenia rachunku bankowego UZ.</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096255">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16</w:t>
      </w:r>
    </w:p>
    <w:p w:rsidR="00886652" w:rsidRDefault="00886652">
      <w:pPr>
        <w:pStyle w:val="Tekstpodstawowy"/>
        <w:spacing w:line="360" w:lineRule="auto"/>
        <w:jc w:val="center"/>
      </w:pPr>
      <w:r>
        <w:rPr>
          <w:b/>
          <w:sz w:val="22"/>
          <w:szCs w:val="22"/>
        </w:rPr>
        <w:t>KARY UMOWNE</w:t>
      </w:r>
    </w:p>
    <w:p w:rsidR="00886652" w:rsidRPr="00E06B50" w:rsidRDefault="00E06B50" w:rsidP="00744991">
      <w:pPr>
        <w:pStyle w:val="Tekstpodstawowy"/>
        <w:numPr>
          <w:ilvl w:val="0"/>
          <w:numId w:val="3"/>
        </w:numPr>
        <w:tabs>
          <w:tab w:val="left" w:pos="0"/>
          <w:tab w:val="left" w:pos="284"/>
        </w:tabs>
        <w:spacing w:line="360" w:lineRule="auto"/>
      </w:pPr>
      <w:r>
        <w:rPr>
          <w:sz w:val="22"/>
          <w:szCs w:val="22"/>
        </w:rPr>
        <w:t>UZ obciąży PZ następującymi karą umowną :</w:t>
      </w:r>
    </w:p>
    <w:p w:rsidR="008E1CD9" w:rsidRDefault="00E06B50" w:rsidP="00744991">
      <w:pPr>
        <w:pStyle w:val="Tekstpodstawowy"/>
        <w:numPr>
          <w:ilvl w:val="0"/>
          <w:numId w:val="24"/>
        </w:numPr>
        <w:spacing w:line="360" w:lineRule="auto"/>
        <w:ind w:left="426" w:hanging="284"/>
        <w:rPr>
          <w:sz w:val="22"/>
          <w:szCs w:val="22"/>
        </w:rPr>
      </w:pPr>
      <w:r w:rsidRPr="00E06B50">
        <w:rPr>
          <w:sz w:val="22"/>
          <w:szCs w:val="22"/>
        </w:rPr>
        <w:t xml:space="preserve">w wysokości </w:t>
      </w:r>
      <w:r w:rsidR="00625D19">
        <w:rPr>
          <w:sz w:val="22"/>
          <w:szCs w:val="22"/>
        </w:rPr>
        <w:t>2</w:t>
      </w:r>
      <w:r w:rsidR="00F051DE">
        <w:rPr>
          <w:sz w:val="22"/>
          <w:szCs w:val="22"/>
        </w:rPr>
        <w:t>0</w:t>
      </w:r>
      <w:r w:rsidRPr="00E06B50">
        <w:rPr>
          <w:sz w:val="22"/>
          <w:szCs w:val="22"/>
        </w:rPr>
        <w:t xml:space="preserve">% wynagrodzenia, o którym mowa w </w:t>
      </w:r>
      <w:r w:rsidRPr="00E06B50">
        <w:rPr>
          <w:bCs/>
          <w:sz w:val="22"/>
          <w:szCs w:val="22"/>
        </w:rPr>
        <w:t>§</w:t>
      </w:r>
      <w:r>
        <w:rPr>
          <w:bCs/>
          <w:sz w:val="22"/>
          <w:szCs w:val="22"/>
        </w:rPr>
        <w:t xml:space="preserve"> 15</w:t>
      </w:r>
      <w:r w:rsidR="00845690">
        <w:rPr>
          <w:bCs/>
          <w:sz w:val="22"/>
          <w:szCs w:val="22"/>
        </w:rPr>
        <w:t xml:space="preserve"> ust. 1 tiret 1 w przypadku </w:t>
      </w:r>
      <w:r w:rsidR="00845690" w:rsidRPr="008E1CD9">
        <w:rPr>
          <w:bCs/>
          <w:sz w:val="22"/>
          <w:szCs w:val="22"/>
        </w:rPr>
        <w:t xml:space="preserve">każdorazowego naruszenia obowiązków wynikających z niniejszej umowy, w szczególności: za </w:t>
      </w:r>
      <w:r w:rsidR="008E1CD9" w:rsidRPr="008E1CD9">
        <w:rPr>
          <w:bCs/>
          <w:sz w:val="22"/>
          <w:szCs w:val="22"/>
        </w:rPr>
        <w:br/>
        <w:t xml:space="preserve">- </w:t>
      </w:r>
      <w:r w:rsidR="00A41D42">
        <w:rPr>
          <w:bCs/>
          <w:sz w:val="22"/>
          <w:szCs w:val="22"/>
        </w:rPr>
        <w:t xml:space="preserve">  </w:t>
      </w:r>
      <w:r w:rsidR="00625D19" w:rsidRPr="008E1CD9">
        <w:rPr>
          <w:sz w:val="22"/>
          <w:szCs w:val="22"/>
        </w:rPr>
        <w:t xml:space="preserve">za brak poinformowania lub nieterminowe poinformowanie, o którym mowa w § 2 ust. 2 </w:t>
      </w:r>
      <w:proofErr w:type="spellStart"/>
      <w:r w:rsidR="00625D19" w:rsidRPr="008E1CD9">
        <w:rPr>
          <w:sz w:val="22"/>
          <w:szCs w:val="22"/>
        </w:rPr>
        <w:t>pkt</w:t>
      </w:r>
      <w:proofErr w:type="spellEnd"/>
      <w:r w:rsidR="00625D19" w:rsidRPr="008E1CD9">
        <w:rPr>
          <w:sz w:val="22"/>
          <w:szCs w:val="22"/>
        </w:rPr>
        <w:t xml:space="preserve"> 2, </w:t>
      </w:r>
      <w:r w:rsidR="008E1CD9" w:rsidRPr="008E1CD9">
        <w:rPr>
          <w:sz w:val="22"/>
          <w:szCs w:val="22"/>
        </w:rPr>
        <w:br/>
        <w:t>- nieprawidłow</w:t>
      </w:r>
      <w:r w:rsidR="008E1CD9">
        <w:rPr>
          <w:sz w:val="22"/>
          <w:szCs w:val="22"/>
        </w:rPr>
        <w:t>e</w:t>
      </w:r>
      <w:r w:rsidR="008E1CD9" w:rsidRPr="008E1CD9">
        <w:rPr>
          <w:sz w:val="22"/>
          <w:szCs w:val="22"/>
        </w:rPr>
        <w:t xml:space="preserve"> lub sprzeczn</w:t>
      </w:r>
      <w:r w:rsidR="008E1CD9">
        <w:rPr>
          <w:sz w:val="22"/>
          <w:szCs w:val="22"/>
        </w:rPr>
        <w:t>e</w:t>
      </w:r>
      <w:r w:rsidR="008E1CD9" w:rsidRPr="008E1CD9">
        <w:rPr>
          <w:sz w:val="22"/>
          <w:szCs w:val="22"/>
        </w:rPr>
        <w:t xml:space="preserve"> z obowiązującymi przepisami prowadzeniu dokumentacji medycznej (również w systemach informatycznych u UZ) i statystycznej,</w:t>
      </w:r>
      <w:r w:rsidR="008E1CD9">
        <w:rPr>
          <w:sz w:val="22"/>
          <w:szCs w:val="22"/>
        </w:rPr>
        <w:br/>
        <w:t>- niewykonanie wydanego polecenia lub zarządzenia obowiązującego u UZ</w:t>
      </w:r>
    </w:p>
    <w:p w:rsidR="00886652" w:rsidRPr="008E1CD9" w:rsidRDefault="00886652" w:rsidP="00744991">
      <w:pPr>
        <w:pStyle w:val="Tekstpodstawowy"/>
        <w:numPr>
          <w:ilvl w:val="0"/>
          <w:numId w:val="24"/>
        </w:numPr>
        <w:spacing w:line="360" w:lineRule="auto"/>
        <w:ind w:left="426" w:hanging="284"/>
        <w:rPr>
          <w:sz w:val="22"/>
          <w:szCs w:val="22"/>
        </w:rPr>
      </w:pPr>
      <w:r w:rsidRPr="008E1CD9">
        <w:rPr>
          <w:sz w:val="22"/>
          <w:szCs w:val="22"/>
        </w:rPr>
        <w:t xml:space="preserve">Strony </w:t>
      </w:r>
      <w:r w:rsidR="008E1CD9">
        <w:rPr>
          <w:sz w:val="22"/>
          <w:szCs w:val="22"/>
        </w:rPr>
        <w:t xml:space="preserve">ponadto </w:t>
      </w:r>
      <w:r w:rsidRPr="008E1CD9">
        <w:rPr>
          <w:sz w:val="22"/>
          <w:szCs w:val="22"/>
        </w:rPr>
        <w:t>ustalają następujące kary umowne z tytułu nie wykonania lub nienależytego wykonania przez PZ przedmiotu umowy:</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przerwę w wykonywaniu świadczeń zdrowotnych będących przedmiotem umowy - w wysokości 1 000,00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 xml:space="preserve">za </w:t>
      </w:r>
      <w:r w:rsidR="007E4873">
        <w:rPr>
          <w:rFonts w:ascii="Times New Roman" w:hAnsi="Times New Roman" w:cs="Times New Roman"/>
        </w:rPr>
        <w:t xml:space="preserve">bezpodstawne </w:t>
      </w:r>
      <w:r w:rsidR="00886652">
        <w:rPr>
          <w:rFonts w:ascii="Times New Roman" w:hAnsi="Times New Roman" w:cs="Times New Roman"/>
        </w:rPr>
        <w:t>rozwiązanie umowy lub odstąpienie bez zgody UZ od realizacji świadczeń zdrowotnych objętych niniejszą umową – w wysokości 3 000,00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odmowę udzielenia ubezpieczonemu świadczeń zdrowotnych będących przedmiotem umowy – w wysokości 500,00 zł,</w:t>
      </w:r>
    </w:p>
    <w:p w:rsidR="000B688D" w:rsidRPr="004B232E" w:rsidRDefault="008E1CD9" w:rsidP="00744991">
      <w:pPr>
        <w:pStyle w:val="Akapitzlist"/>
        <w:numPr>
          <w:ilvl w:val="0"/>
          <w:numId w:val="14"/>
        </w:numPr>
        <w:tabs>
          <w:tab w:val="left" w:pos="709"/>
        </w:tabs>
        <w:spacing w:after="0" w:line="360" w:lineRule="auto"/>
        <w:ind w:left="709" w:hanging="283"/>
        <w:jc w:val="both"/>
      </w:pPr>
      <w:r w:rsidRPr="00F82225">
        <w:rPr>
          <w:rFonts w:ascii="Times New Roman" w:hAnsi="Times New Roman" w:cs="Times New Roman"/>
        </w:rPr>
        <w:t xml:space="preserve"> </w:t>
      </w:r>
      <w:r w:rsidR="00886652" w:rsidRPr="00F82225">
        <w:rPr>
          <w:rFonts w:ascii="Times New Roman" w:hAnsi="Times New Roman" w:cs="Times New Roman"/>
        </w:rPr>
        <w:t xml:space="preserve">za pobieranie nienależnych opłat od ubezpieczonych za udzielone świadczenia – </w:t>
      </w:r>
      <w:r w:rsidR="00886652" w:rsidRPr="00F82225">
        <w:rPr>
          <w:rFonts w:ascii="Times New Roman" w:hAnsi="Times New Roman" w:cs="Times New Roman"/>
        </w:rPr>
        <w:br/>
        <w:t xml:space="preserve">w wysokości </w:t>
      </w:r>
      <w:r w:rsidR="005A4816" w:rsidRPr="00F82225">
        <w:rPr>
          <w:rFonts w:ascii="Times New Roman" w:hAnsi="Times New Roman" w:cs="Times New Roman"/>
        </w:rPr>
        <w:t>9</w:t>
      </w:r>
      <w:r w:rsidR="00886652" w:rsidRPr="00F82225">
        <w:rPr>
          <w:rFonts w:ascii="Times New Roman" w:hAnsi="Times New Roman" w:cs="Times New Roman"/>
        </w:rPr>
        <w:t xml:space="preserve"> 000,00 zł za każde ujawnione nienależne pobranie.</w:t>
      </w:r>
    </w:p>
    <w:p w:rsidR="004B232E" w:rsidRPr="004B232E" w:rsidRDefault="004B232E" w:rsidP="004B232E">
      <w:pPr>
        <w:pStyle w:val="Akapitzlist"/>
        <w:tabs>
          <w:tab w:val="left" w:pos="709"/>
        </w:tabs>
        <w:spacing w:after="0" w:line="360" w:lineRule="auto"/>
        <w:ind w:left="709"/>
        <w:jc w:val="both"/>
      </w:pPr>
    </w:p>
    <w:p w:rsidR="00C85E95" w:rsidRDefault="00C85E95">
      <w:pPr>
        <w:pStyle w:val="Tekstpodstawowy"/>
        <w:spacing w:line="360" w:lineRule="auto"/>
        <w:jc w:val="center"/>
        <w:rPr>
          <w:b/>
          <w:bCs/>
          <w:sz w:val="22"/>
          <w:szCs w:val="22"/>
        </w:rPr>
      </w:pPr>
    </w:p>
    <w:p w:rsidR="00C85E95" w:rsidRDefault="00C85E95">
      <w:pPr>
        <w:pStyle w:val="Tekstpodstawowy"/>
        <w:spacing w:line="360" w:lineRule="auto"/>
        <w:jc w:val="center"/>
        <w:rPr>
          <w:b/>
          <w:bCs/>
          <w:sz w:val="22"/>
          <w:szCs w:val="22"/>
        </w:rPr>
      </w:pPr>
    </w:p>
    <w:p w:rsidR="00886652" w:rsidRDefault="00886652">
      <w:pPr>
        <w:pStyle w:val="Tekstpodstawowy"/>
        <w:spacing w:line="360" w:lineRule="auto"/>
        <w:jc w:val="center"/>
        <w:rPr>
          <w:b/>
          <w:bCs/>
          <w:sz w:val="22"/>
          <w:szCs w:val="22"/>
        </w:rPr>
      </w:pPr>
      <w:r>
        <w:rPr>
          <w:b/>
          <w:bCs/>
          <w:sz w:val="22"/>
          <w:szCs w:val="22"/>
        </w:rPr>
        <w:lastRenderedPageBreak/>
        <w:t>§ 17</w:t>
      </w:r>
    </w:p>
    <w:p w:rsidR="00886652" w:rsidRDefault="00886652" w:rsidP="000B1DD5">
      <w:pPr>
        <w:pStyle w:val="Tekstpodstawowy"/>
        <w:spacing w:line="480" w:lineRule="auto"/>
        <w:jc w:val="center"/>
      </w:pPr>
      <w:r>
        <w:rPr>
          <w:b/>
          <w:sz w:val="22"/>
          <w:szCs w:val="22"/>
        </w:rPr>
        <w:t>CZAS TRWANIA UMOWY</w:t>
      </w:r>
    </w:p>
    <w:p w:rsidR="00886652" w:rsidRDefault="000B688D" w:rsidP="00744991">
      <w:pPr>
        <w:pStyle w:val="Tekstpodstawowy"/>
        <w:numPr>
          <w:ilvl w:val="0"/>
          <w:numId w:val="4"/>
        </w:numPr>
        <w:tabs>
          <w:tab w:val="left" w:pos="0"/>
        </w:tabs>
        <w:spacing w:line="360" w:lineRule="auto"/>
        <w:jc w:val="left"/>
      </w:pPr>
      <w:r>
        <w:rPr>
          <w:rStyle w:val="Domylnaczcionkaakapitu1"/>
          <w:sz w:val="22"/>
          <w:szCs w:val="22"/>
        </w:rPr>
        <w:t xml:space="preserve"> </w:t>
      </w:r>
      <w:r w:rsidR="00886652">
        <w:rPr>
          <w:rStyle w:val="Domylnaczcionkaakapitu1"/>
          <w:sz w:val="22"/>
          <w:szCs w:val="22"/>
        </w:rPr>
        <w:t xml:space="preserve">Strony zawierają umowę </w:t>
      </w:r>
      <w:r w:rsidR="00886652">
        <w:rPr>
          <w:rStyle w:val="Domylnaczcionkaakapitu1"/>
          <w:sz w:val="22"/>
          <w:szCs w:val="22"/>
          <w:u w:val="single"/>
        </w:rPr>
        <w:t xml:space="preserve">na czas określony </w:t>
      </w:r>
      <w:r w:rsidR="00886652">
        <w:rPr>
          <w:rStyle w:val="Domylnaczcionkaakapitu1"/>
          <w:b/>
          <w:sz w:val="22"/>
          <w:szCs w:val="22"/>
          <w:u w:val="single"/>
        </w:rPr>
        <w:t>od</w:t>
      </w:r>
      <w:r w:rsidR="007E064A">
        <w:rPr>
          <w:rStyle w:val="Domylnaczcionkaakapitu1"/>
          <w:b/>
          <w:sz w:val="22"/>
          <w:szCs w:val="22"/>
          <w:u w:val="single"/>
        </w:rPr>
        <w:t xml:space="preserve"> </w:t>
      </w:r>
      <w:r w:rsidR="00744991">
        <w:rPr>
          <w:rStyle w:val="Domylnaczcionkaakapitu1"/>
          <w:b/>
          <w:sz w:val="22"/>
          <w:szCs w:val="22"/>
          <w:u w:val="single"/>
        </w:rPr>
        <w:t>dnia</w:t>
      </w:r>
      <w:r w:rsidR="00C85E95">
        <w:rPr>
          <w:rStyle w:val="Domylnaczcionkaakapitu1"/>
          <w:b/>
          <w:sz w:val="22"/>
          <w:szCs w:val="22"/>
          <w:u w:val="single"/>
        </w:rPr>
        <w:t>……</w:t>
      </w:r>
      <w:r w:rsidR="00F051DE">
        <w:rPr>
          <w:rStyle w:val="Domylnaczcionkaakapitu1"/>
          <w:b/>
          <w:sz w:val="22"/>
          <w:szCs w:val="22"/>
          <w:u w:val="single"/>
        </w:rPr>
        <w:t xml:space="preserve"> </w:t>
      </w:r>
      <w:r w:rsidR="007E064A">
        <w:rPr>
          <w:rStyle w:val="Domylnaczcionkaakapitu1"/>
          <w:b/>
          <w:sz w:val="22"/>
          <w:szCs w:val="22"/>
          <w:u w:val="single"/>
        </w:rPr>
        <w:t xml:space="preserve">r. </w:t>
      </w:r>
      <w:r w:rsidR="004F146A">
        <w:rPr>
          <w:rStyle w:val="Domylnaczcionkaakapitu1"/>
          <w:b/>
          <w:sz w:val="22"/>
          <w:szCs w:val="22"/>
          <w:u w:val="single"/>
        </w:rPr>
        <w:t>do</w:t>
      </w:r>
      <w:r w:rsidR="00886652">
        <w:rPr>
          <w:rStyle w:val="Domylnaczcionkaakapitu1"/>
          <w:b/>
          <w:sz w:val="22"/>
          <w:szCs w:val="22"/>
          <w:u w:val="single"/>
        </w:rPr>
        <w:t xml:space="preserve"> </w:t>
      </w:r>
      <w:r w:rsidR="00F051DE">
        <w:rPr>
          <w:rStyle w:val="Domylnaczcionkaakapitu1"/>
          <w:b/>
          <w:sz w:val="22"/>
          <w:szCs w:val="22"/>
          <w:u w:val="single"/>
        </w:rPr>
        <w:t xml:space="preserve"> </w:t>
      </w:r>
      <w:r w:rsidR="00C85E95">
        <w:rPr>
          <w:rStyle w:val="Domylnaczcionkaakapitu1"/>
          <w:b/>
          <w:sz w:val="22"/>
          <w:szCs w:val="22"/>
          <w:u w:val="single"/>
        </w:rPr>
        <w:t>….</w:t>
      </w:r>
      <w:r w:rsidR="00886652">
        <w:rPr>
          <w:rStyle w:val="Domylnaczcionkaakapitu1"/>
          <w:b/>
          <w:sz w:val="22"/>
          <w:szCs w:val="22"/>
          <w:u w:val="single"/>
        </w:rPr>
        <w:t xml:space="preserve"> r.</w:t>
      </w:r>
    </w:p>
    <w:p w:rsidR="00886652" w:rsidRDefault="000B688D" w:rsidP="00744991">
      <w:pPr>
        <w:numPr>
          <w:ilvl w:val="0"/>
          <w:numId w:val="4"/>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Każda ze stron może rozwiązać umowę</w:t>
      </w:r>
      <w:r w:rsidR="004F146A">
        <w:rPr>
          <w:rStyle w:val="Domylnaczcionkaakapitu1"/>
          <w:rFonts w:ascii="Times New Roman" w:hAnsi="Times New Roman" w:cs="Times New Roman"/>
        </w:rPr>
        <w:t xml:space="preserve"> bez podania przyczyny</w:t>
      </w:r>
      <w:r w:rsidR="00886652">
        <w:rPr>
          <w:rStyle w:val="Domylnaczcionkaakapitu1"/>
          <w:rFonts w:ascii="Times New Roman" w:hAnsi="Times New Roman" w:cs="Times New Roman"/>
        </w:rPr>
        <w:t xml:space="preserve"> z zachowaniem </w:t>
      </w:r>
      <w:r w:rsidR="007A7DF9">
        <w:rPr>
          <w:rStyle w:val="Domylnaczcionkaakapitu1"/>
          <w:rFonts w:ascii="Times New Roman" w:hAnsi="Times New Roman" w:cs="Times New Roman"/>
        </w:rPr>
        <w:t xml:space="preserve">jednomiesięcznego </w:t>
      </w:r>
      <w:r w:rsidR="00405E57" w:rsidRPr="005F0FC1">
        <w:rPr>
          <w:rStyle w:val="Domylnaczcionkaakapitu1"/>
          <w:rFonts w:ascii="Times New Roman" w:hAnsi="Times New Roman" w:cs="Times New Roman"/>
          <w:b/>
        </w:rPr>
        <w:t xml:space="preserve"> </w:t>
      </w:r>
      <w:r w:rsidR="004F146A" w:rsidRPr="005F0FC1">
        <w:rPr>
          <w:rStyle w:val="Domylnaczcionkaakapitu1"/>
          <w:rFonts w:ascii="Times New Roman" w:hAnsi="Times New Roman" w:cs="Times New Roman"/>
          <w:b/>
        </w:rPr>
        <w:t xml:space="preserve"> </w:t>
      </w:r>
      <w:r w:rsidR="00886652">
        <w:rPr>
          <w:rStyle w:val="Domylnaczcionkaakapitu1"/>
          <w:rFonts w:ascii="Times New Roman" w:hAnsi="Times New Roman" w:cs="Times New Roman"/>
          <w:b/>
        </w:rPr>
        <w:t>okresu wypowiedzenia</w:t>
      </w:r>
      <w:r w:rsidR="00886652">
        <w:rPr>
          <w:rStyle w:val="Domylnaczcionkaakapitu1"/>
          <w:rFonts w:ascii="Times New Roman" w:hAnsi="Times New Roman" w:cs="Times New Roman"/>
        </w:rPr>
        <w:t xml:space="preserve">, a także w drodze porozumienia stron bez zachowania tego okresu w dniu uzgodnionym przez strony.  </w:t>
      </w:r>
    </w:p>
    <w:p w:rsidR="00886652" w:rsidRPr="009E7853" w:rsidRDefault="000B688D" w:rsidP="00744991">
      <w:pPr>
        <w:numPr>
          <w:ilvl w:val="0"/>
          <w:numId w:val="4"/>
        </w:numPr>
        <w:tabs>
          <w:tab w:val="clear" w:pos="0"/>
          <w:tab w:val="left" w:pos="284"/>
        </w:tabs>
        <w:spacing w:after="0" w:line="360" w:lineRule="auto"/>
        <w:ind w:left="284" w:hanging="284"/>
        <w:jc w:val="both"/>
      </w:pPr>
      <w:r>
        <w:rPr>
          <w:rFonts w:ascii="Times New Roman" w:hAnsi="Times New Roman" w:cs="Times New Roman"/>
        </w:rPr>
        <w:t xml:space="preserve"> </w:t>
      </w:r>
      <w:r w:rsidR="00886652">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9E7853" w:rsidRDefault="009E7853" w:rsidP="00744991">
      <w:pPr>
        <w:numPr>
          <w:ilvl w:val="0"/>
          <w:numId w:val="4"/>
        </w:numPr>
        <w:tabs>
          <w:tab w:val="left" w:pos="0"/>
        </w:tabs>
        <w:spacing w:after="0" w:line="360" w:lineRule="auto"/>
        <w:jc w:val="both"/>
      </w:pPr>
      <w:r>
        <w:rPr>
          <w:rFonts w:ascii="Times New Roman" w:hAnsi="Times New Roman" w:cs="Times New Roman"/>
        </w:rPr>
        <w:t xml:space="preserve"> </w:t>
      </w:r>
      <w:r w:rsidR="000B688D">
        <w:rPr>
          <w:rFonts w:ascii="Times New Roman" w:hAnsi="Times New Roman" w:cs="Times New Roman"/>
        </w:rPr>
        <w:t xml:space="preserve"> </w:t>
      </w:r>
      <w:r>
        <w:rPr>
          <w:rFonts w:ascii="Times New Roman" w:hAnsi="Times New Roman" w:cs="Times New Roman"/>
        </w:rPr>
        <w:t>Umowa ulega rozwiązaniu z upływem czasu, na jaki została zawarta,</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sidRPr="009E7853">
        <w:rPr>
          <w:sz w:val="22"/>
          <w:szCs w:val="22"/>
        </w:rPr>
        <w:t xml:space="preserve"> Stronom przysługuje prawo do rozwiązania umowy bez wypowiedzenia, w przypadku gdy druga strona rażąco narusza istotne postanowienia umowy. </w:t>
      </w:r>
      <w:r w:rsidR="009E7853">
        <w:rPr>
          <w:sz w:val="22"/>
          <w:szCs w:val="22"/>
        </w:rPr>
        <w:t xml:space="preserve">Przyczynami rozwiązania przez UZ umowy bez wypowiedzenia są także: </w:t>
      </w:r>
      <w:r w:rsidR="00886652" w:rsidRPr="009E7853">
        <w:rPr>
          <w:sz w:val="22"/>
          <w:szCs w:val="22"/>
        </w:rPr>
        <w:t>stwierdzeni</w:t>
      </w:r>
      <w:r w:rsidR="009E7853">
        <w:rPr>
          <w:sz w:val="22"/>
          <w:szCs w:val="22"/>
        </w:rPr>
        <w:t>e</w:t>
      </w:r>
      <w:r w:rsidR="00886652" w:rsidRPr="009E7853">
        <w:rPr>
          <w:sz w:val="22"/>
          <w:szCs w:val="22"/>
        </w:rPr>
        <w:t xml:space="preserve"> wygaśnięcia umowy ubezpieczenia od odpowiedzialności cywilnej w trakcie obowiązywania niniejszej umowy i nieudokumentowania jej przedłużenia</w:t>
      </w:r>
      <w:r w:rsidR="00886652">
        <w:rPr>
          <w:sz w:val="22"/>
          <w:szCs w:val="22"/>
        </w:rPr>
        <w:t>,</w:t>
      </w:r>
    </w:p>
    <w:p w:rsidR="00886652" w:rsidRDefault="009E7853"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0B688D">
        <w:rPr>
          <w:sz w:val="22"/>
          <w:szCs w:val="22"/>
        </w:rPr>
        <w:t xml:space="preserve"> </w:t>
      </w:r>
      <w:r w:rsidR="00886652">
        <w:rPr>
          <w:sz w:val="22"/>
          <w:szCs w:val="22"/>
        </w:rPr>
        <w:t>utrat</w:t>
      </w:r>
      <w:r>
        <w:rPr>
          <w:sz w:val="22"/>
          <w:szCs w:val="22"/>
        </w:rPr>
        <w:t>a</w:t>
      </w:r>
      <w:r w:rsidR="00886652">
        <w:rPr>
          <w:sz w:val="22"/>
          <w:szCs w:val="22"/>
        </w:rPr>
        <w:t xml:space="preserve"> przez PZ koniecznych uprawnień do wykonywania świadczeń zdrowotnych,</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Pr>
          <w:sz w:val="22"/>
          <w:szCs w:val="22"/>
        </w:rPr>
        <w:t xml:space="preserve"> pobieranie</w:t>
      </w:r>
      <w:r w:rsidR="00886652">
        <w:rPr>
          <w:sz w:val="22"/>
          <w:szCs w:val="22"/>
        </w:rPr>
        <w:t xml:space="preserve"> przez PZ od pacjentów zapłaty za wykonane świadczenia, bez pośrednictwa kasy /punktu kasowego/ UZ,</w:t>
      </w:r>
    </w:p>
    <w:p w:rsidR="00886652" w:rsidRPr="00CF313E" w:rsidRDefault="009E7853"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udzielenie</w:t>
      </w:r>
      <w:r w:rsidR="00886652">
        <w:rPr>
          <w:sz w:val="22"/>
          <w:szCs w:val="22"/>
        </w:rPr>
        <w:t xml:space="preserve"> </w:t>
      </w:r>
      <w:r w:rsidR="00886652" w:rsidRPr="00CF313E">
        <w:rPr>
          <w:sz w:val="22"/>
          <w:szCs w:val="22"/>
        </w:rPr>
        <w:t>świadczeń zdrowotnych pacjentom niebędącym pacjentami Szpitala,</w:t>
      </w:r>
    </w:p>
    <w:p w:rsidR="00CF313E" w:rsidRPr="00CF313E" w:rsidRDefault="000B688D"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CF313E" w:rsidRPr="00CF313E">
        <w:rPr>
          <w:sz w:val="22"/>
          <w:szCs w:val="22"/>
        </w:rPr>
        <w:t>prawomocne skazanie PZ za przestępstwo ścigane z oskarżenia prywatnego lub prawomocne skazanie w postępowaniu w przedmiocie odpowiedzialności zawodowej lekarza, o którym mowa w ustawie z dnia 2 grudnia 2009 r. o izbach lekarskich,</w:t>
      </w:r>
    </w:p>
    <w:p w:rsidR="00CF313E" w:rsidRPr="005F0FC1" w:rsidRDefault="00CF313E" w:rsidP="00744991">
      <w:pPr>
        <w:pStyle w:val="Tekstpodstawowy"/>
        <w:numPr>
          <w:ilvl w:val="0"/>
          <w:numId w:val="15"/>
        </w:numPr>
        <w:tabs>
          <w:tab w:val="clear" w:pos="0"/>
          <w:tab w:val="left" w:pos="851"/>
        </w:tabs>
        <w:spacing w:line="360" w:lineRule="auto"/>
        <w:ind w:left="567" w:hanging="283"/>
        <w:rPr>
          <w:sz w:val="22"/>
          <w:szCs w:val="22"/>
        </w:rPr>
      </w:pPr>
      <w:r w:rsidRPr="005F0FC1">
        <w:rPr>
          <w:sz w:val="22"/>
          <w:szCs w:val="22"/>
        </w:rPr>
        <w:t xml:space="preserve"> </w:t>
      </w:r>
      <w:r w:rsidR="000B688D">
        <w:rPr>
          <w:sz w:val="22"/>
          <w:szCs w:val="22"/>
        </w:rPr>
        <w:t xml:space="preserve"> </w:t>
      </w:r>
      <w:r w:rsidR="00886652" w:rsidRPr="005F0FC1">
        <w:rPr>
          <w:sz w:val="22"/>
          <w:szCs w:val="22"/>
        </w:rPr>
        <w:t>nie przystąpienia do negocjacji przez PZ, o których mowa w § 19 ust 1 niniejszej umowy,</w:t>
      </w:r>
    </w:p>
    <w:p w:rsidR="00886652" w:rsidRDefault="00CF313E" w:rsidP="00744991">
      <w:pPr>
        <w:pStyle w:val="Tekstpodstawowy"/>
        <w:numPr>
          <w:ilvl w:val="0"/>
          <w:numId w:val="15"/>
        </w:numPr>
        <w:tabs>
          <w:tab w:val="clear" w:pos="0"/>
          <w:tab w:val="left" w:pos="851"/>
        </w:tabs>
        <w:spacing w:line="360" w:lineRule="auto"/>
        <w:ind w:left="567" w:hanging="283"/>
        <w:rPr>
          <w:sz w:val="22"/>
          <w:szCs w:val="22"/>
        </w:rPr>
      </w:pPr>
      <w:r w:rsidRPr="00CF313E">
        <w:rPr>
          <w:sz w:val="22"/>
          <w:szCs w:val="22"/>
        </w:rPr>
        <w:t xml:space="preserve"> </w:t>
      </w:r>
      <w:r w:rsidR="000B688D">
        <w:rPr>
          <w:sz w:val="22"/>
          <w:szCs w:val="22"/>
        </w:rPr>
        <w:t xml:space="preserve"> </w:t>
      </w:r>
      <w:r w:rsidR="00886652" w:rsidRPr="00CF313E">
        <w:rPr>
          <w:sz w:val="22"/>
          <w:szCs w:val="22"/>
        </w:rPr>
        <w:t>stwierdzenia przystąpienia do</w:t>
      </w:r>
      <w:r>
        <w:rPr>
          <w:sz w:val="22"/>
          <w:szCs w:val="22"/>
        </w:rPr>
        <w:t xml:space="preserve"> wykonywania usług objętych niniejszą umową</w:t>
      </w:r>
      <w:r w:rsidR="00886652" w:rsidRPr="00CF313E">
        <w:rPr>
          <w:sz w:val="22"/>
          <w:szCs w:val="22"/>
        </w:rPr>
        <w:t xml:space="preserve"> w stanie po spożyciu alkoholu (bądź innego środka odurzającego) lub spożywania go w czasie wykonywania przedmiotu niniejszej umowy.</w:t>
      </w:r>
    </w:p>
    <w:p w:rsidR="00CA7397" w:rsidRPr="00CF313E" w:rsidRDefault="00CA7397"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18</w:t>
      </w:r>
    </w:p>
    <w:p w:rsidR="00642715" w:rsidRDefault="00642715" w:rsidP="00642715">
      <w:pPr>
        <w:pStyle w:val="Textbody"/>
        <w:spacing w:line="360" w:lineRule="auto"/>
        <w:jc w:val="center"/>
        <w:rPr>
          <w:b/>
          <w:bCs/>
          <w:sz w:val="22"/>
          <w:szCs w:val="22"/>
        </w:rPr>
      </w:pPr>
      <w:r>
        <w:rPr>
          <w:b/>
          <w:bCs/>
          <w:sz w:val="22"/>
          <w:szCs w:val="22"/>
        </w:rPr>
        <w:t>KLAUZULA INFORMACYJNA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642715" w:rsidRDefault="00642715" w:rsidP="007A7DF9">
      <w:pPr>
        <w:pStyle w:val="NormalnyWeb"/>
        <w:numPr>
          <w:ilvl w:val="0"/>
          <w:numId w:val="25"/>
        </w:numPr>
        <w:spacing w:before="0" w:after="0" w:line="276"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642715" w:rsidRDefault="00642715" w:rsidP="007A7DF9">
      <w:pPr>
        <w:pStyle w:val="NormalnyWeb"/>
        <w:numPr>
          <w:ilvl w:val="0"/>
          <w:numId w:val="25"/>
        </w:numPr>
        <w:spacing w:before="0" w:after="0" w:line="276" w:lineRule="auto"/>
        <w:ind w:left="284" w:hanging="284"/>
      </w:pPr>
      <w:r>
        <w:rPr>
          <w:sz w:val="22"/>
          <w:szCs w:val="22"/>
        </w:rPr>
        <w:lastRenderedPageBreak/>
        <w:t>Odbiorcami Pani/Pana danych osobowych będą osoby fizyczne lub prawne, organy publiczne lub inne podmioty, którym administrator je ujawnia do celów wynikających w związku z prawnie uzasadnionymi interesami realizowanymi przez administratora.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642715" w:rsidRDefault="00642715" w:rsidP="00642715">
      <w:pPr>
        <w:pStyle w:val="Tekstpodstawowy"/>
        <w:spacing w:line="360" w:lineRule="auto"/>
        <w:jc w:val="center"/>
      </w:pPr>
      <w:r>
        <w:rPr>
          <w:b/>
          <w:bCs/>
          <w:sz w:val="22"/>
          <w:szCs w:val="22"/>
        </w:rPr>
        <w:t>§ 19</w:t>
      </w:r>
    </w:p>
    <w:p w:rsidR="00642715" w:rsidRDefault="00642715" w:rsidP="00642715">
      <w:pPr>
        <w:pStyle w:val="Tekstpodstawowy"/>
        <w:spacing w:line="360" w:lineRule="auto"/>
        <w:jc w:val="center"/>
      </w:pPr>
      <w:r>
        <w:rPr>
          <w:b/>
          <w:sz w:val="22"/>
          <w:szCs w:val="22"/>
        </w:rPr>
        <w:t>POSTANOWIENIA KOŃCOWE</w:t>
      </w:r>
    </w:p>
    <w:p w:rsidR="00642715" w:rsidRDefault="000B688D" w:rsidP="00744991">
      <w:pPr>
        <w:pStyle w:val="Tekstpodstawowy"/>
        <w:numPr>
          <w:ilvl w:val="0"/>
          <w:numId w:val="7"/>
        </w:numPr>
        <w:tabs>
          <w:tab w:val="clear" w:pos="0"/>
          <w:tab w:val="left" w:pos="284"/>
        </w:tabs>
        <w:spacing w:line="360" w:lineRule="auto"/>
        <w:ind w:left="284" w:hanging="284"/>
      </w:pPr>
      <w:r>
        <w:rPr>
          <w:sz w:val="22"/>
          <w:szCs w:val="22"/>
        </w:rPr>
        <w:t xml:space="preserve"> </w:t>
      </w:r>
      <w:r w:rsidR="00642715">
        <w:rPr>
          <w:sz w:val="22"/>
          <w:szCs w:val="22"/>
        </w:rPr>
        <w:t>Strony zobowiązują się do zachowania w tajemnicy warunków niniejszej umowy. W przypadku uzyskania przez UZ informacji o naruszeniu ww. postanowień, UZ ma prawo rozwiązać niniejszą umowę ze skutkiem natychmiastowym.</w:t>
      </w:r>
    </w:p>
    <w:p w:rsidR="00642715" w:rsidRDefault="00642715" w:rsidP="00744991">
      <w:pPr>
        <w:pStyle w:val="Tekstpodstawowy"/>
        <w:numPr>
          <w:ilvl w:val="0"/>
          <w:numId w:val="7"/>
        </w:numPr>
        <w:tabs>
          <w:tab w:val="clear" w:pos="0"/>
          <w:tab w:val="left" w:pos="567"/>
        </w:tabs>
        <w:spacing w:line="360" w:lineRule="auto"/>
        <w:ind w:left="284" w:hanging="284"/>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642715" w:rsidRPr="00142B2D" w:rsidRDefault="00642715" w:rsidP="00744991">
      <w:pPr>
        <w:pStyle w:val="Tekstpodstawowy"/>
        <w:numPr>
          <w:ilvl w:val="0"/>
          <w:numId w:val="7"/>
        </w:numPr>
        <w:tabs>
          <w:tab w:val="left" w:pos="0"/>
        </w:tabs>
        <w:spacing w:line="360" w:lineRule="auto"/>
      </w:pPr>
      <w:r>
        <w:rPr>
          <w:sz w:val="22"/>
          <w:szCs w:val="22"/>
        </w:rPr>
        <w:t xml:space="preserve"> </w:t>
      </w:r>
      <w:r w:rsidR="000B688D">
        <w:rPr>
          <w:sz w:val="22"/>
          <w:szCs w:val="22"/>
        </w:rPr>
        <w:t xml:space="preserve"> </w:t>
      </w:r>
      <w:r>
        <w:rPr>
          <w:sz w:val="22"/>
          <w:szCs w:val="22"/>
        </w:rPr>
        <w:t>Prawa i obowiązki PZ nie mogą być przenoszone na osoby trzecie bez pisemnej zgody UZ.</w:t>
      </w:r>
    </w:p>
    <w:p w:rsidR="00642715" w:rsidRDefault="00642715" w:rsidP="00642715">
      <w:pPr>
        <w:pStyle w:val="Tekstpodstawowy"/>
        <w:spacing w:line="360" w:lineRule="auto"/>
        <w:jc w:val="center"/>
      </w:pPr>
      <w:r>
        <w:rPr>
          <w:b/>
          <w:bCs/>
          <w:sz w:val="22"/>
          <w:szCs w:val="22"/>
        </w:rPr>
        <w:t>§ 20</w:t>
      </w:r>
    </w:p>
    <w:p w:rsidR="00642715" w:rsidRDefault="00642715" w:rsidP="00744991">
      <w:pPr>
        <w:pStyle w:val="Tekstpodstawowy"/>
        <w:numPr>
          <w:ilvl w:val="0"/>
          <w:numId w:val="8"/>
        </w:numPr>
        <w:tabs>
          <w:tab w:val="clear" w:pos="0"/>
          <w:tab w:val="left" w:pos="426"/>
        </w:tabs>
        <w:spacing w:line="360" w:lineRule="auto"/>
        <w:ind w:left="284" w:hanging="284"/>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642715" w:rsidRDefault="00642715" w:rsidP="00744991">
      <w:pPr>
        <w:pStyle w:val="Tekstpodstawowy"/>
        <w:numPr>
          <w:ilvl w:val="0"/>
          <w:numId w:val="8"/>
        </w:numPr>
        <w:tabs>
          <w:tab w:val="clear" w:pos="0"/>
          <w:tab w:val="left" w:pos="426"/>
        </w:tabs>
        <w:spacing w:line="360" w:lineRule="auto"/>
        <w:ind w:left="284" w:hanging="284"/>
      </w:pPr>
      <w:r>
        <w:rPr>
          <w:sz w:val="22"/>
          <w:szCs w:val="22"/>
        </w:rPr>
        <w:t xml:space="preserve"> Wszelkie zmiany niniejszej umowy wymagają formy pisemnej pod rygorem nieważności.</w:t>
      </w:r>
    </w:p>
    <w:p w:rsidR="00642715" w:rsidRDefault="00642715" w:rsidP="00642715">
      <w:pPr>
        <w:pStyle w:val="Tekstpodstawowy"/>
        <w:spacing w:line="360" w:lineRule="auto"/>
        <w:jc w:val="center"/>
      </w:pPr>
      <w:r>
        <w:rPr>
          <w:b/>
          <w:bCs/>
          <w:sz w:val="22"/>
          <w:szCs w:val="22"/>
        </w:rPr>
        <w:t>§ 21</w:t>
      </w:r>
    </w:p>
    <w:p w:rsidR="00642715" w:rsidRDefault="00642715" w:rsidP="00642715">
      <w:pPr>
        <w:pStyle w:val="Tekstpodstawowy"/>
        <w:spacing w:line="360" w:lineRule="auto"/>
      </w:pPr>
      <w:r>
        <w:rPr>
          <w:sz w:val="22"/>
          <w:szCs w:val="22"/>
        </w:rPr>
        <w:t>Umowę sporządzono w dwóch jednobrzmiących egzemplarzach, dla każdej ze stron.</w:t>
      </w:r>
    </w:p>
    <w:p w:rsidR="00642715" w:rsidRDefault="00642715" w:rsidP="00642715">
      <w:pPr>
        <w:pStyle w:val="Tekstpodstawowy"/>
        <w:spacing w:line="360" w:lineRule="auto"/>
        <w:rPr>
          <w:sz w:val="22"/>
          <w:szCs w:val="22"/>
        </w:rPr>
      </w:pPr>
    </w:p>
    <w:p w:rsidR="00744991" w:rsidRPr="00744991" w:rsidRDefault="00886652"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w:t>
      </w:r>
    </w:p>
    <w:p w:rsidR="00744991" w:rsidRDefault="00744991" w:rsidP="007A7DF9">
      <w:pPr>
        <w:pStyle w:val="Standard"/>
        <w:tabs>
          <w:tab w:val="left" w:pos="732"/>
          <w:tab w:val="left" w:pos="3957"/>
        </w:tabs>
        <w:spacing w:line="276" w:lineRule="auto"/>
        <w:ind w:right="-3"/>
        <w:jc w:val="both"/>
        <w:rPr>
          <w:rFonts w:ascii="Times New Roman" w:hAnsi="Times New Roman" w:cs="Times New Roman"/>
          <w:u w:val="single"/>
        </w:rPr>
      </w:pPr>
      <w:r>
        <w:rPr>
          <w:b/>
        </w:rPr>
        <w:tab/>
      </w: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w:t>
      </w:r>
      <w:r>
        <w:rPr>
          <w:b/>
        </w:rPr>
        <w:tab/>
      </w:r>
      <w:r w:rsidRPr="001028F5">
        <w:rPr>
          <w:b/>
        </w:rPr>
        <w:t>UDZIELAJĄCY ZAMÓWIENIA</w:t>
      </w:r>
    </w:p>
    <w:p w:rsidR="00642715" w:rsidRDefault="00642715" w:rsidP="00642715">
      <w:pPr>
        <w:spacing w:after="0" w:line="36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r>
        <w:rPr>
          <w:rFonts w:ascii="Times New Roman" w:hAnsi="Times New Roman" w:cs="Times New Roman"/>
          <w:u w:val="single"/>
        </w:rPr>
        <w:t xml:space="preserve">  </w:t>
      </w:r>
    </w:p>
    <w:p w:rsidR="00642715" w:rsidRDefault="00642715" w:rsidP="00642715">
      <w:pPr>
        <w:spacing w:after="0" w:line="360" w:lineRule="auto"/>
      </w:pPr>
      <w:r>
        <w:t>………………………………….……….</w:t>
      </w:r>
      <w:r>
        <w:tab/>
      </w:r>
      <w:r>
        <w:tab/>
      </w:r>
    </w:p>
    <w:p w:rsidR="001A6B38" w:rsidRDefault="00642715" w:rsidP="00FB210F">
      <w:pPr>
        <w:pStyle w:val="Tekstpodstawowy"/>
        <w:rPr>
          <w:rStyle w:val="Domylnaczcionkaakapitu1"/>
          <w:i/>
        </w:rPr>
      </w:pPr>
      <w:r>
        <w:rPr>
          <w:rStyle w:val="Domylnaczcionkaakapitu1"/>
          <w:i/>
        </w:rPr>
        <w:t xml:space="preserve">      /Główny Księgowy</w:t>
      </w: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jc w:val="right"/>
        <w:rPr>
          <w:rFonts w:ascii="Times New Roman" w:hAnsi="Times New Roman" w:cs="Times New Roman"/>
          <w:sz w:val="24"/>
          <w:szCs w:val="24"/>
        </w:rPr>
      </w:pPr>
      <w:r w:rsidRPr="00171BAA">
        <w:rPr>
          <w:rFonts w:ascii="Times New Roman" w:hAnsi="Times New Roman" w:cs="Times New Roman"/>
          <w:sz w:val="24"/>
          <w:szCs w:val="24"/>
        </w:rPr>
        <w:t>Załącznik nr 1 do Umowy nr …………….</w:t>
      </w:r>
    </w:p>
    <w:p w:rsidR="001A6B38" w:rsidRPr="00171BAA" w:rsidRDefault="001A6B38"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rPr>
          <w:rFonts w:ascii="Times New Roman" w:hAnsi="Times New Roman" w:cs="Times New Roman"/>
          <w:sz w:val="24"/>
          <w:szCs w:val="24"/>
        </w:rPr>
      </w:pPr>
    </w:p>
    <w:p w:rsidR="001A6B38" w:rsidRPr="00744991" w:rsidRDefault="001A6B38" w:rsidP="007A7DF9">
      <w:pPr>
        <w:pStyle w:val="Akapitzlist"/>
        <w:ind w:left="317"/>
        <w:jc w:val="center"/>
        <w:rPr>
          <w:rFonts w:ascii="Times New Roman" w:hAnsi="Times New Roman" w:cs="Times New Roman"/>
          <w:b/>
          <w:sz w:val="24"/>
          <w:szCs w:val="24"/>
          <w:u w:val="single"/>
        </w:rPr>
      </w:pPr>
      <w:r w:rsidRPr="001A6B38">
        <w:rPr>
          <w:rFonts w:ascii="Times New Roman" w:hAnsi="Times New Roman" w:cs="Times New Roman"/>
          <w:b/>
          <w:sz w:val="24"/>
          <w:szCs w:val="24"/>
          <w:u w:val="single"/>
        </w:rPr>
        <w:t xml:space="preserve">ZAKRES CZYNNOŚCI </w:t>
      </w:r>
      <w:r w:rsidR="00744991">
        <w:rPr>
          <w:rFonts w:ascii="Times New Roman" w:hAnsi="Times New Roman" w:cs="Times New Roman"/>
          <w:b/>
          <w:sz w:val="24"/>
          <w:szCs w:val="24"/>
          <w:u w:val="single"/>
        </w:rPr>
        <w:t>LEKARZA</w:t>
      </w:r>
      <w:r w:rsidR="00744991">
        <w:rPr>
          <w:rFonts w:ascii="Times New Roman" w:hAnsi="Times New Roman" w:cs="Times New Roman"/>
          <w:b/>
          <w:sz w:val="24"/>
          <w:szCs w:val="24"/>
        </w:rPr>
        <w:t xml:space="preserve"> W PORADNI POZ</w:t>
      </w:r>
    </w:p>
    <w:p w:rsidR="00744991" w:rsidRDefault="00744991" w:rsidP="001A6B38">
      <w:pPr>
        <w:spacing w:line="360" w:lineRule="auto"/>
        <w:rPr>
          <w:rFonts w:ascii="Times New Roman" w:hAnsi="Times New Roman" w:cs="Times New Roman"/>
          <w:sz w:val="24"/>
          <w:szCs w:val="24"/>
        </w:rPr>
      </w:pPr>
    </w:p>
    <w:p w:rsidR="00744991" w:rsidRDefault="00744991" w:rsidP="001A6B38">
      <w:pPr>
        <w:spacing w:line="360" w:lineRule="auto"/>
        <w:rPr>
          <w:rFonts w:ascii="Times New Roman" w:hAnsi="Times New Roman" w:cs="Times New Roman"/>
          <w:sz w:val="24"/>
          <w:szCs w:val="24"/>
        </w:rPr>
      </w:pPr>
    </w:p>
    <w:p w:rsidR="001A6B38" w:rsidRPr="00171BAA" w:rsidRDefault="001A6B38" w:rsidP="001A6B38">
      <w:pPr>
        <w:spacing w:line="360" w:lineRule="auto"/>
        <w:rPr>
          <w:rFonts w:ascii="Times New Roman" w:hAnsi="Times New Roman" w:cs="Times New Roman"/>
          <w:sz w:val="24"/>
          <w:szCs w:val="24"/>
        </w:rPr>
      </w:pPr>
      <w:r w:rsidRPr="00171BAA">
        <w:rPr>
          <w:rFonts w:ascii="Times New Roman" w:hAnsi="Times New Roman" w:cs="Times New Roman"/>
          <w:sz w:val="24"/>
          <w:szCs w:val="24"/>
        </w:rPr>
        <w:t xml:space="preserve">Do szczegółowego zakresu czynności lekarza  należy: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Badanie i porada ambulatoryjna,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Z</w:t>
      </w:r>
      <w:r w:rsidR="001A6B38" w:rsidRPr="00744991">
        <w:rPr>
          <w:rFonts w:ascii="Times New Roman" w:hAnsi="Times New Roman" w:cs="Times New Roman"/>
          <w:sz w:val="24"/>
          <w:szCs w:val="24"/>
        </w:rPr>
        <w:t xml:space="preserve">lecanie badań diagnostycznych,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konsultacji specjalistycznych,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zabiegów leczniczych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zabiegi rehabilitacyjne,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szpitalne,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uzdrowiskowo-sanatoryjne,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Orzekanie o stanie zdrowia i niezdolności do pracy.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Obowiązek wystawiania e-recept.</w:t>
      </w:r>
    </w:p>
    <w:p w:rsidR="001A6B38" w:rsidRPr="00171BAA" w:rsidRDefault="001A6B38" w:rsidP="001A6B38">
      <w:pPr>
        <w:spacing w:line="360" w:lineRule="auto"/>
        <w:rPr>
          <w:rFonts w:ascii="Times New Roman" w:hAnsi="Times New Roman" w:cs="Times New Roman"/>
          <w:sz w:val="24"/>
          <w:szCs w:val="24"/>
        </w:rPr>
      </w:pPr>
    </w:p>
    <w:p w:rsidR="001A6B38" w:rsidRDefault="001A6B38" w:rsidP="001A6B38">
      <w:pPr>
        <w:pStyle w:val="Standard"/>
        <w:tabs>
          <w:tab w:val="left" w:pos="732"/>
          <w:tab w:val="left" w:pos="3957"/>
        </w:tabs>
        <w:spacing w:line="276" w:lineRule="auto"/>
        <w:ind w:right="-3"/>
        <w:jc w:val="both"/>
      </w:pPr>
    </w:p>
    <w:p w:rsidR="00744991" w:rsidRPr="001028F5" w:rsidRDefault="00744991" w:rsidP="001A6B38">
      <w:pPr>
        <w:pStyle w:val="Standard"/>
        <w:tabs>
          <w:tab w:val="left" w:pos="732"/>
          <w:tab w:val="left" w:pos="3957"/>
        </w:tabs>
        <w:spacing w:line="276" w:lineRule="auto"/>
        <w:ind w:right="-3"/>
        <w:jc w:val="both"/>
      </w:pPr>
    </w:p>
    <w:p w:rsidR="001A6B38" w:rsidRPr="00744991" w:rsidRDefault="00744991"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1A6B38" w:rsidRPr="001028F5" w:rsidRDefault="001A6B38" w:rsidP="001A6B38">
      <w:pPr>
        <w:pStyle w:val="Standard"/>
        <w:tabs>
          <w:tab w:val="left" w:pos="732"/>
          <w:tab w:val="left" w:pos="3957"/>
        </w:tabs>
        <w:spacing w:line="276" w:lineRule="auto"/>
        <w:ind w:right="-3"/>
        <w:jc w:val="both"/>
        <w:rPr>
          <w:b/>
        </w:rPr>
      </w:pP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UDZIELAJĄCY ZAMÓWIENIA</w:t>
      </w:r>
    </w:p>
    <w:p w:rsidR="00642715" w:rsidRDefault="00642715"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p w:rsidR="00954C59" w:rsidRDefault="00954C59" w:rsidP="00FB210F">
      <w:pPr>
        <w:pStyle w:val="Tekstpodstawowy"/>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954C59" w:rsidTr="00954C59">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954C59" w:rsidRDefault="00954C59">
            <w:pPr>
              <w:snapToGrid w:val="0"/>
              <w:rPr>
                <w:rFonts w:ascii="Arial" w:eastAsia="Arial Unicode MS" w:hAnsi="Arial" w:cs="Arial Unicode MS"/>
                <w:kern w:val="2"/>
                <w:sz w:val="20"/>
                <w:szCs w:val="20"/>
              </w:rPr>
            </w:pPr>
          </w:p>
          <w:p w:rsidR="00954C59" w:rsidRDefault="00954C59">
            <w:pPr>
              <w:spacing w:line="252" w:lineRule="auto"/>
              <w:jc w:val="center"/>
              <w:rPr>
                <w:rFonts w:ascii="Arial" w:hAnsi="Arial"/>
                <w:b/>
                <w:i/>
                <w:iCs/>
                <w:kern w:val="2"/>
              </w:rPr>
            </w:pPr>
            <w:r>
              <w:rPr>
                <w:rFonts w:ascii="Arial" w:hAnsi="Arial"/>
                <w:b/>
                <w:i/>
                <w:iCs/>
              </w:rPr>
              <w:t>HARMONOGRAM ( planowany czas udzielania świadczeń zdrowotnych)</w:t>
            </w:r>
          </w:p>
        </w:tc>
      </w:tr>
      <w:tr w:rsidR="00954C59" w:rsidTr="00954C59">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rPr>
                <w:rFonts w:ascii="Arial" w:hAnsi="Arial"/>
                <w:b/>
                <w:bCs/>
                <w:kern w:val="2"/>
                <w:sz w:val="20"/>
                <w:szCs w:val="20"/>
              </w:rPr>
            </w:pPr>
          </w:p>
          <w:p w:rsidR="00954C59" w:rsidRDefault="00954C59">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954C59" w:rsidRDefault="00954C59">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954C59" w:rsidTr="00954C59">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54C59" w:rsidRDefault="00954C59">
            <w:pPr>
              <w:snapToGrid w:val="0"/>
              <w:rPr>
                <w:rFonts w:ascii="Arial" w:eastAsia="Arial Unicode MS" w:hAnsi="Arial" w:cs="Arial Unicode MS"/>
                <w:b/>
                <w:kern w:val="2"/>
                <w:sz w:val="20"/>
                <w:szCs w:val="20"/>
              </w:rPr>
            </w:pPr>
          </w:p>
          <w:p w:rsidR="00954C59" w:rsidRDefault="00954C59">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954C59" w:rsidTr="00954C59">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954C59" w:rsidRDefault="00954C59">
            <w:pPr>
              <w:rPr>
                <w:rFonts w:ascii="Arial" w:hAnsi="Arial"/>
                <w:b/>
                <w:bCs/>
                <w:kern w:val="2"/>
                <w:sz w:val="20"/>
                <w:szCs w:val="20"/>
              </w:rPr>
            </w:pPr>
          </w:p>
          <w:p w:rsidR="00954C59" w:rsidRDefault="00954C59">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954C59" w:rsidTr="00954C59">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54C59" w:rsidRDefault="00954C59">
            <w:pPr>
              <w:snapToGrid w:val="0"/>
              <w:jc w:val="center"/>
              <w:rPr>
                <w:rFonts w:ascii="Arial" w:hAnsi="Arial"/>
                <w:b/>
                <w:kern w:val="2"/>
                <w:sz w:val="20"/>
                <w:szCs w:val="16"/>
              </w:rPr>
            </w:pPr>
            <w:r>
              <w:rPr>
                <w:rFonts w:ascii="Arial" w:hAnsi="Arial"/>
                <w:b/>
                <w:sz w:val="20"/>
                <w:szCs w:val="16"/>
              </w:rPr>
              <w:t>Suma Godzin</w:t>
            </w:r>
          </w:p>
          <w:p w:rsidR="00954C59" w:rsidRDefault="00954C59">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lastRenderedPageBreak/>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954C59" w:rsidRDefault="00954C59">
            <w:pPr>
              <w:snapToGrid w:val="0"/>
              <w:rPr>
                <w:rFonts w:ascii="Arial" w:hAnsi="Arial"/>
                <w:b/>
                <w:kern w:val="2"/>
                <w:sz w:val="20"/>
                <w:szCs w:val="20"/>
              </w:rPr>
            </w:pPr>
          </w:p>
          <w:p w:rsidR="00954C59" w:rsidRDefault="00954C59">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954C59" w:rsidTr="00954C59">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954C59" w:rsidRDefault="00954C59">
            <w:pPr>
              <w:rPr>
                <w:rFonts w:ascii="Arial" w:hAnsi="Arial"/>
                <w:kern w:val="2"/>
                <w:sz w:val="20"/>
                <w:szCs w:val="20"/>
              </w:rPr>
            </w:pPr>
          </w:p>
          <w:p w:rsidR="00954C59" w:rsidRDefault="00954C59">
            <w:pPr>
              <w:rPr>
                <w:rFonts w:ascii="Arial" w:hAnsi="Arial"/>
                <w:sz w:val="20"/>
                <w:szCs w:val="20"/>
              </w:rPr>
            </w:pPr>
          </w:p>
          <w:p w:rsidR="00954C59" w:rsidRDefault="00954C59">
            <w:pPr>
              <w:rPr>
                <w:rFonts w:ascii="Arial" w:hAnsi="Arial"/>
                <w:sz w:val="20"/>
                <w:szCs w:val="20"/>
              </w:rPr>
            </w:pPr>
          </w:p>
          <w:p w:rsidR="00954C59" w:rsidRDefault="00954C59">
            <w:pPr>
              <w:jc w:val="center"/>
              <w:rPr>
                <w:rFonts w:ascii="Arial" w:hAnsi="Arial"/>
                <w:sz w:val="20"/>
                <w:szCs w:val="20"/>
              </w:rPr>
            </w:pPr>
            <w:r>
              <w:rPr>
                <w:rFonts w:ascii="Arial" w:hAnsi="Arial"/>
                <w:sz w:val="20"/>
                <w:szCs w:val="20"/>
              </w:rPr>
              <w:t>.............................................</w:t>
            </w:r>
          </w:p>
          <w:p w:rsidR="00954C59" w:rsidRDefault="00954C59">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954C59" w:rsidRDefault="00954C59">
            <w:pPr>
              <w:snapToGrid w:val="0"/>
              <w:jc w:val="center"/>
              <w:rPr>
                <w:rFonts w:ascii="Arial" w:hAnsi="Arial"/>
                <w:i/>
                <w:iCs/>
                <w:kern w:val="2"/>
                <w:sz w:val="16"/>
                <w:szCs w:val="16"/>
              </w:rPr>
            </w:pPr>
            <w:r>
              <w:rPr>
                <w:rFonts w:ascii="Arial" w:hAnsi="Arial"/>
                <w:i/>
                <w:iCs/>
                <w:sz w:val="16"/>
                <w:szCs w:val="16"/>
              </w:rPr>
              <w:t>……………………………………………….</w:t>
            </w:r>
          </w:p>
          <w:p w:rsidR="00954C59" w:rsidRDefault="00954C59">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954C59" w:rsidRDefault="00954C59" w:rsidP="00954C59">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58240;mso-position-horizontal-relative:text;mso-position-vertical-relative:text" stroked="f">
            <v:textbox>
              <w:txbxContent>
                <w:p w:rsidR="00954C59" w:rsidRDefault="00954C59" w:rsidP="00954C59"/>
              </w:txbxContent>
            </v:textbox>
          </v:shape>
        </w:pict>
      </w: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p w:rsidR="00954C59" w:rsidRDefault="00954C59" w:rsidP="00954C59">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954C59" w:rsidTr="00954C59">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54C59" w:rsidRDefault="00954C59">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954C59" w:rsidTr="00954C59">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954C59" w:rsidRDefault="00954C59">
            <w:pPr>
              <w:snapToGrid w:val="0"/>
              <w:rPr>
                <w:rFonts w:ascii="Arial" w:eastAsia="Arial Unicode MS" w:hAnsi="Arial" w:cs="Arial"/>
                <w:kern w:val="2"/>
                <w:sz w:val="20"/>
                <w:szCs w:val="20"/>
              </w:rPr>
            </w:pPr>
          </w:p>
          <w:p w:rsidR="00954C59" w:rsidRDefault="00954C59">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954C59" w:rsidTr="00954C59">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954C59" w:rsidRDefault="00954C59">
            <w:pPr>
              <w:snapToGrid w:val="0"/>
              <w:rPr>
                <w:rFonts w:ascii="Arial" w:eastAsia="Arial Unicode MS" w:hAnsi="Arial" w:cs="Arial"/>
                <w:b/>
                <w:kern w:val="2"/>
                <w:sz w:val="20"/>
                <w:szCs w:val="20"/>
              </w:rPr>
            </w:pPr>
          </w:p>
          <w:p w:rsidR="00954C59" w:rsidRDefault="00954C59">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954C59" w:rsidRDefault="00954C59">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954C59" w:rsidTr="00954C59">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54C59" w:rsidRDefault="00954C59">
            <w:pPr>
              <w:snapToGrid w:val="0"/>
              <w:rPr>
                <w:rFonts w:ascii="Arial" w:eastAsia="Arial Unicode MS" w:hAnsi="Arial" w:cs="Arial"/>
                <w:b/>
                <w:kern w:val="2"/>
                <w:sz w:val="20"/>
                <w:szCs w:val="20"/>
              </w:rPr>
            </w:pPr>
          </w:p>
          <w:p w:rsidR="00954C59" w:rsidRDefault="00954C59">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954C59" w:rsidTr="00954C59">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954C59" w:rsidRDefault="00954C59">
            <w:pPr>
              <w:rPr>
                <w:rFonts w:ascii="Arial" w:hAnsi="Arial" w:cs="Arial"/>
                <w:b/>
                <w:bCs/>
                <w:kern w:val="2"/>
                <w:sz w:val="20"/>
                <w:szCs w:val="20"/>
              </w:rPr>
            </w:pPr>
          </w:p>
          <w:p w:rsidR="00954C59" w:rsidRDefault="00954C59">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954C59" w:rsidTr="00954C59">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954C59" w:rsidRDefault="00954C59">
            <w:pPr>
              <w:snapToGrid w:val="0"/>
              <w:jc w:val="center"/>
              <w:rPr>
                <w:rFonts w:ascii="Arial" w:hAnsi="Arial" w:cs="Arial"/>
                <w:b/>
                <w:kern w:val="2"/>
                <w:sz w:val="20"/>
                <w:szCs w:val="20"/>
              </w:rPr>
            </w:pPr>
          </w:p>
          <w:p w:rsidR="00954C59" w:rsidRDefault="00954C59">
            <w:pPr>
              <w:jc w:val="center"/>
              <w:rPr>
                <w:rFonts w:ascii="Arial" w:hAnsi="Arial" w:cs="Arial"/>
                <w:b/>
                <w:sz w:val="20"/>
                <w:szCs w:val="20"/>
              </w:rPr>
            </w:pPr>
            <w:r>
              <w:rPr>
                <w:rFonts w:ascii="Arial" w:hAnsi="Arial" w:cs="Arial"/>
                <w:b/>
                <w:sz w:val="20"/>
                <w:szCs w:val="20"/>
              </w:rPr>
              <w:t>L.p.</w:t>
            </w:r>
          </w:p>
          <w:p w:rsidR="00954C59" w:rsidRDefault="00954C59">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54C59" w:rsidRDefault="00954C59">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54C59" w:rsidRDefault="00954C59">
            <w:pPr>
              <w:snapToGrid w:val="0"/>
              <w:jc w:val="center"/>
              <w:rPr>
                <w:rFonts w:ascii="Arial" w:hAnsi="Arial" w:cs="Arial"/>
                <w:b/>
                <w:kern w:val="2"/>
                <w:sz w:val="20"/>
                <w:szCs w:val="20"/>
              </w:rPr>
            </w:pPr>
            <w:r>
              <w:rPr>
                <w:rFonts w:ascii="Arial" w:hAnsi="Arial" w:cs="Arial"/>
                <w:b/>
                <w:sz w:val="20"/>
                <w:szCs w:val="20"/>
              </w:rPr>
              <w:t xml:space="preserve">Suma Godzin </w:t>
            </w:r>
          </w:p>
          <w:p w:rsidR="00954C59" w:rsidRDefault="00954C59">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54C59" w:rsidRDefault="00954C59">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54C59" w:rsidRDefault="00954C59">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54C59" w:rsidRDefault="00954C59">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4C59" w:rsidRDefault="00954C59">
            <w:pPr>
              <w:snapToGrid w:val="0"/>
              <w:spacing w:line="276" w:lineRule="auto"/>
              <w:rPr>
                <w:rFonts w:ascii="Arial" w:eastAsia="Arial Unicode MS" w:hAnsi="Arial" w:cs="Arial"/>
                <w:kern w:val="2"/>
                <w:sz w:val="20"/>
                <w:szCs w:val="20"/>
              </w:rPr>
            </w:pPr>
          </w:p>
        </w:tc>
      </w:tr>
      <w:tr w:rsidR="00954C59" w:rsidTr="00954C59">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954C59" w:rsidRDefault="00954C59">
            <w:pPr>
              <w:snapToGrid w:val="0"/>
              <w:rPr>
                <w:rFonts w:ascii="Arial" w:hAnsi="Arial" w:cs="Arial"/>
                <w:b/>
                <w:kern w:val="2"/>
                <w:sz w:val="20"/>
                <w:szCs w:val="20"/>
              </w:rPr>
            </w:pPr>
          </w:p>
          <w:p w:rsidR="00954C59" w:rsidRDefault="00954C59">
            <w:pPr>
              <w:snapToGrid w:val="0"/>
              <w:rPr>
                <w:rFonts w:ascii="Arial" w:hAnsi="Arial" w:cs="Arial"/>
                <w:b/>
                <w:sz w:val="20"/>
                <w:szCs w:val="20"/>
              </w:rPr>
            </w:pPr>
          </w:p>
          <w:p w:rsidR="00954C59" w:rsidRDefault="00954C59">
            <w:pPr>
              <w:snapToGrid w:val="0"/>
              <w:rPr>
                <w:rFonts w:ascii="Arial" w:hAnsi="Arial" w:cs="Arial"/>
                <w:b/>
                <w:sz w:val="20"/>
                <w:szCs w:val="20"/>
              </w:rPr>
            </w:pPr>
          </w:p>
          <w:p w:rsidR="00954C59" w:rsidRDefault="00954C59">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954C59" w:rsidTr="00954C59">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954C59" w:rsidRDefault="00954C59">
            <w:pPr>
              <w:rPr>
                <w:rFonts w:ascii="Arial" w:hAnsi="Arial" w:cs="Arial"/>
                <w:kern w:val="2"/>
                <w:sz w:val="16"/>
                <w:szCs w:val="20"/>
              </w:rPr>
            </w:pPr>
          </w:p>
          <w:p w:rsidR="00954C59" w:rsidRDefault="00954C59">
            <w:pPr>
              <w:rPr>
                <w:rFonts w:ascii="Arial" w:hAnsi="Arial" w:cs="Arial"/>
                <w:sz w:val="16"/>
                <w:szCs w:val="20"/>
              </w:rPr>
            </w:pPr>
          </w:p>
          <w:p w:rsidR="00954C59" w:rsidRDefault="00954C59">
            <w:pPr>
              <w:rPr>
                <w:rFonts w:ascii="Arial" w:hAnsi="Arial" w:cs="Arial"/>
                <w:sz w:val="16"/>
                <w:szCs w:val="20"/>
              </w:rPr>
            </w:pPr>
          </w:p>
          <w:p w:rsidR="00954C59" w:rsidRDefault="00954C59">
            <w:pPr>
              <w:rPr>
                <w:rFonts w:ascii="Arial" w:hAnsi="Arial" w:cs="Arial"/>
                <w:sz w:val="16"/>
                <w:szCs w:val="20"/>
              </w:rPr>
            </w:pPr>
          </w:p>
          <w:p w:rsidR="00954C59" w:rsidRDefault="00954C59">
            <w:pPr>
              <w:jc w:val="center"/>
              <w:rPr>
                <w:rFonts w:ascii="Arial" w:hAnsi="Arial" w:cs="Arial"/>
                <w:sz w:val="16"/>
                <w:szCs w:val="20"/>
              </w:rPr>
            </w:pPr>
            <w:r>
              <w:rPr>
                <w:rFonts w:ascii="Arial" w:hAnsi="Arial" w:cs="Arial"/>
                <w:sz w:val="16"/>
                <w:szCs w:val="20"/>
              </w:rPr>
              <w:t>.......................................................................................</w:t>
            </w:r>
          </w:p>
          <w:p w:rsidR="00954C59" w:rsidRDefault="00954C59">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954C59" w:rsidRDefault="00954C59">
            <w:pPr>
              <w:snapToGrid w:val="0"/>
              <w:jc w:val="center"/>
              <w:rPr>
                <w:rFonts w:ascii="Arial" w:hAnsi="Arial" w:cs="Arial"/>
                <w:i/>
                <w:iCs/>
                <w:kern w:val="2"/>
                <w:sz w:val="16"/>
                <w:szCs w:val="20"/>
              </w:rPr>
            </w:pPr>
            <w:r>
              <w:rPr>
                <w:rFonts w:ascii="Arial" w:hAnsi="Arial" w:cs="Arial"/>
                <w:i/>
                <w:iCs/>
                <w:sz w:val="16"/>
                <w:szCs w:val="20"/>
              </w:rPr>
              <w:t>…………………………..……………………….</w:t>
            </w:r>
          </w:p>
          <w:p w:rsidR="00954C59" w:rsidRDefault="00954C59">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954C59" w:rsidRDefault="00954C59" w:rsidP="00954C5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kern w:val="2"/>
        </w:rPr>
      </w:pPr>
    </w:p>
    <w:p w:rsidR="00954C59" w:rsidRDefault="00954C59" w:rsidP="00954C59">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954C59" w:rsidRDefault="00954C59" w:rsidP="00FB210F">
      <w:pPr>
        <w:pStyle w:val="Tekstpodstawowy"/>
      </w:pPr>
    </w:p>
    <w:sectPr w:rsidR="00954C59" w:rsidSect="00744991">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name w:val="WW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3A41016"/>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CA46716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6130D14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C0652B"/>
    <w:multiLevelType w:val="hybridMultilevel"/>
    <w:tmpl w:val="B6961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73C40"/>
    <w:multiLevelType w:val="hybridMultilevel"/>
    <w:tmpl w:val="378C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0"/>
  </w:num>
  <w:num w:numId="7">
    <w:abstractNumId w:val="12"/>
  </w:num>
  <w:num w:numId="8">
    <w:abstractNumId w:val="13"/>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3"/>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1495F"/>
    <w:rsid w:val="00016719"/>
    <w:rsid w:val="00070BB9"/>
    <w:rsid w:val="000728F2"/>
    <w:rsid w:val="00096255"/>
    <w:rsid w:val="000B1DD5"/>
    <w:rsid w:val="000B688D"/>
    <w:rsid w:val="000D1152"/>
    <w:rsid w:val="000E1687"/>
    <w:rsid w:val="000E641A"/>
    <w:rsid w:val="001066B1"/>
    <w:rsid w:val="00121DE4"/>
    <w:rsid w:val="00125F45"/>
    <w:rsid w:val="00133A08"/>
    <w:rsid w:val="0014161A"/>
    <w:rsid w:val="00142373"/>
    <w:rsid w:val="00144322"/>
    <w:rsid w:val="00144AA8"/>
    <w:rsid w:val="00145620"/>
    <w:rsid w:val="00193880"/>
    <w:rsid w:val="00194B4C"/>
    <w:rsid w:val="001A6B38"/>
    <w:rsid w:val="001B661E"/>
    <w:rsid w:val="001D13D7"/>
    <w:rsid w:val="001D58F2"/>
    <w:rsid w:val="00210FE3"/>
    <w:rsid w:val="002232D5"/>
    <w:rsid w:val="00250721"/>
    <w:rsid w:val="00262DA7"/>
    <w:rsid w:val="00264E48"/>
    <w:rsid w:val="00297356"/>
    <w:rsid w:val="002B7842"/>
    <w:rsid w:val="002D23A1"/>
    <w:rsid w:val="002D5C1F"/>
    <w:rsid w:val="002F655C"/>
    <w:rsid w:val="00301984"/>
    <w:rsid w:val="003247A5"/>
    <w:rsid w:val="0034370C"/>
    <w:rsid w:val="003678EC"/>
    <w:rsid w:val="00384BD1"/>
    <w:rsid w:val="003953CB"/>
    <w:rsid w:val="003A6CBD"/>
    <w:rsid w:val="003B102D"/>
    <w:rsid w:val="003B38CB"/>
    <w:rsid w:val="003F20EC"/>
    <w:rsid w:val="003F7C1F"/>
    <w:rsid w:val="00405E57"/>
    <w:rsid w:val="004113DB"/>
    <w:rsid w:val="00421021"/>
    <w:rsid w:val="00432265"/>
    <w:rsid w:val="00433D06"/>
    <w:rsid w:val="004500AD"/>
    <w:rsid w:val="00466614"/>
    <w:rsid w:val="00475EB4"/>
    <w:rsid w:val="00483823"/>
    <w:rsid w:val="004B232E"/>
    <w:rsid w:val="004C44C9"/>
    <w:rsid w:val="004E0499"/>
    <w:rsid w:val="004F146A"/>
    <w:rsid w:val="0051490B"/>
    <w:rsid w:val="00514CB0"/>
    <w:rsid w:val="00545A71"/>
    <w:rsid w:val="00555FFD"/>
    <w:rsid w:val="00564787"/>
    <w:rsid w:val="0056569B"/>
    <w:rsid w:val="005672A4"/>
    <w:rsid w:val="0058167C"/>
    <w:rsid w:val="00586DEE"/>
    <w:rsid w:val="005A4816"/>
    <w:rsid w:val="005A4C26"/>
    <w:rsid w:val="005B16EF"/>
    <w:rsid w:val="005C65D0"/>
    <w:rsid w:val="005D611B"/>
    <w:rsid w:val="005E2154"/>
    <w:rsid w:val="005E3707"/>
    <w:rsid w:val="005F0FC1"/>
    <w:rsid w:val="005F1FB9"/>
    <w:rsid w:val="005F6954"/>
    <w:rsid w:val="00625D19"/>
    <w:rsid w:val="00636BD7"/>
    <w:rsid w:val="00637DCA"/>
    <w:rsid w:val="00642715"/>
    <w:rsid w:val="00657A4D"/>
    <w:rsid w:val="0066365F"/>
    <w:rsid w:val="006A1A88"/>
    <w:rsid w:val="006B245A"/>
    <w:rsid w:val="006C09D5"/>
    <w:rsid w:val="006C28A4"/>
    <w:rsid w:val="006F52E2"/>
    <w:rsid w:val="00713DF7"/>
    <w:rsid w:val="007254A3"/>
    <w:rsid w:val="00734401"/>
    <w:rsid w:val="00744991"/>
    <w:rsid w:val="007771E7"/>
    <w:rsid w:val="00780F6C"/>
    <w:rsid w:val="00782F14"/>
    <w:rsid w:val="007A7DF9"/>
    <w:rsid w:val="007B3E28"/>
    <w:rsid w:val="007C361B"/>
    <w:rsid w:val="007D3E35"/>
    <w:rsid w:val="007E064A"/>
    <w:rsid w:val="007E22E1"/>
    <w:rsid w:val="007E4873"/>
    <w:rsid w:val="007F27D7"/>
    <w:rsid w:val="007F480A"/>
    <w:rsid w:val="0082014D"/>
    <w:rsid w:val="00845690"/>
    <w:rsid w:val="00886652"/>
    <w:rsid w:val="0089065E"/>
    <w:rsid w:val="008920BD"/>
    <w:rsid w:val="008978A0"/>
    <w:rsid w:val="008A4DC1"/>
    <w:rsid w:val="008E1CD9"/>
    <w:rsid w:val="008E24CA"/>
    <w:rsid w:val="008F1156"/>
    <w:rsid w:val="00913E29"/>
    <w:rsid w:val="00914553"/>
    <w:rsid w:val="00915D08"/>
    <w:rsid w:val="00932BFE"/>
    <w:rsid w:val="009435C8"/>
    <w:rsid w:val="00947280"/>
    <w:rsid w:val="00954C59"/>
    <w:rsid w:val="00960182"/>
    <w:rsid w:val="009604CB"/>
    <w:rsid w:val="00990589"/>
    <w:rsid w:val="009A2E3F"/>
    <w:rsid w:val="009B2FD2"/>
    <w:rsid w:val="009E7853"/>
    <w:rsid w:val="00A007E3"/>
    <w:rsid w:val="00A07CDE"/>
    <w:rsid w:val="00A13DFD"/>
    <w:rsid w:val="00A169FE"/>
    <w:rsid w:val="00A36B07"/>
    <w:rsid w:val="00A41D42"/>
    <w:rsid w:val="00AA49F9"/>
    <w:rsid w:val="00AE41D5"/>
    <w:rsid w:val="00AF05F7"/>
    <w:rsid w:val="00AF3314"/>
    <w:rsid w:val="00B13FDC"/>
    <w:rsid w:val="00B4343E"/>
    <w:rsid w:val="00B43EB7"/>
    <w:rsid w:val="00B52E83"/>
    <w:rsid w:val="00B55639"/>
    <w:rsid w:val="00B5780E"/>
    <w:rsid w:val="00B71EB4"/>
    <w:rsid w:val="00B80C36"/>
    <w:rsid w:val="00BC1BE8"/>
    <w:rsid w:val="00BC41A5"/>
    <w:rsid w:val="00BD146A"/>
    <w:rsid w:val="00BE58DF"/>
    <w:rsid w:val="00BE6A26"/>
    <w:rsid w:val="00BF55E1"/>
    <w:rsid w:val="00BF5816"/>
    <w:rsid w:val="00BF59A4"/>
    <w:rsid w:val="00C274C0"/>
    <w:rsid w:val="00C36D6D"/>
    <w:rsid w:val="00C36EBD"/>
    <w:rsid w:val="00C44CAD"/>
    <w:rsid w:val="00C5434F"/>
    <w:rsid w:val="00C54F0B"/>
    <w:rsid w:val="00C634A2"/>
    <w:rsid w:val="00C76AA4"/>
    <w:rsid w:val="00C773F7"/>
    <w:rsid w:val="00C85E95"/>
    <w:rsid w:val="00C976FE"/>
    <w:rsid w:val="00CA7397"/>
    <w:rsid w:val="00CB25ED"/>
    <w:rsid w:val="00CE7551"/>
    <w:rsid w:val="00CF2EF2"/>
    <w:rsid w:val="00CF313E"/>
    <w:rsid w:val="00D6638E"/>
    <w:rsid w:val="00D927EB"/>
    <w:rsid w:val="00D92F91"/>
    <w:rsid w:val="00DA0AC8"/>
    <w:rsid w:val="00DB331C"/>
    <w:rsid w:val="00DB469A"/>
    <w:rsid w:val="00DC4A1E"/>
    <w:rsid w:val="00DD2790"/>
    <w:rsid w:val="00DF18E6"/>
    <w:rsid w:val="00E06B50"/>
    <w:rsid w:val="00E16211"/>
    <w:rsid w:val="00E2289A"/>
    <w:rsid w:val="00E316D4"/>
    <w:rsid w:val="00E73FF6"/>
    <w:rsid w:val="00E84D96"/>
    <w:rsid w:val="00E913EF"/>
    <w:rsid w:val="00ED14C7"/>
    <w:rsid w:val="00ED406F"/>
    <w:rsid w:val="00EE71C3"/>
    <w:rsid w:val="00F051DE"/>
    <w:rsid w:val="00F20104"/>
    <w:rsid w:val="00F519C5"/>
    <w:rsid w:val="00F51BD6"/>
    <w:rsid w:val="00F652E7"/>
    <w:rsid w:val="00F82225"/>
    <w:rsid w:val="00F95687"/>
    <w:rsid w:val="00FA5307"/>
    <w:rsid w:val="00FB1685"/>
    <w:rsid w:val="00FB210F"/>
    <w:rsid w:val="00FF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3D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D13D7"/>
  </w:style>
  <w:style w:type="character" w:customStyle="1" w:styleId="TytuZnak">
    <w:name w:val="Tytuł Znak"/>
    <w:basedOn w:val="Domylnaczcionkaakapitu1"/>
    <w:rsid w:val="001D13D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1D13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1D13D7"/>
    <w:rPr>
      <w:rFonts w:ascii="Times New Roman" w:eastAsia="Times New Roman" w:hAnsi="Times New Roman" w:cs="Times New Roman"/>
      <w:sz w:val="24"/>
      <w:szCs w:val="24"/>
      <w:lang w:eastAsia="pl-PL"/>
    </w:rPr>
  </w:style>
  <w:style w:type="character" w:customStyle="1" w:styleId="ListLabel1">
    <w:name w:val="ListLabel 1"/>
    <w:rsid w:val="001D13D7"/>
    <w:rPr>
      <w:i w:val="0"/>
    </w:rPr>
  </w:style>
  <w:style w:type="character" w:customStyle="1" w:styleId="ListLabel2">
    <w:name w:val="ListLabel 2"/>
    <w:rsid w:val="001D13D7"/>
    <w:rPr>
      <w:rFonts w:eastAsia="Times New Roman" w:cs="Times New Roman"/>
    </w:rPr>
  </w:style>
  <w:style w:type="character" w:customStyle="1" w:styleId="ListLabel3">
    <w:name w:val="ListLabel 3"/>
    <w:rsid w:val="001D13D7"/>
    <w:rPr>
      <w:rFonts w:eastAsia="Times New Roman" w:cs="Courier New"/>
    </w:rPr>
  </w:style>
  <w:style w:type="character" w:customStyle="1" w:styleId="ListLabel4">
    <w:name w:val="ListLabel 4"/>
    <w:rsid w:val="001D13D7"/>
    <w:rPr>
      <w:color w:val="00000A"/>
    </w:rPr>
  </w:style>
  <w:style w:type="character" w:customStyle="1" w:styleId="WWCharLFO5LVL1">
    <w:name w:val="WW_CharLFO5LVL1"/>
    <w:rsid w:val="001D13D7"/>
    <w:rPr>
      <w:i w:val="0"/>
    </w:rPr>
  </w:style>
  <w:style w:type="character" w:customStyle="1" w:styleId="WWCharLFO5LVL2">
    <w:name w:val="WW_CharLFO5LVL2"/>
    <w:rsid w:val="001D13D7"/>
    <w:rPr>
      <w:rFonts w:eastAsia="Times New Roman" w:cs="Times New Roman"/>
    </w:rPr>
  </w:style>
  <w:style w:type="character" w:customStyle="1" w:styleId="WWCharLFO6LVL2">
    <w:name w:val="WW_CharLFO6LVL2"/>
    <w:rsid w:val="001D13D7"/>
    <w:rPr>
      <w:rFonts w:ascii="Times New Roman" w:eastAsia="Times New Roman" w:hAnsi="Times New Roman" w:cs="Times New Roman"/>
    </w:rPr>
  </w:style>
  <w:style w:type="character" w:customStyle="1" w:styleId="WWCharLFO15LVL3">
    <w:name w:val="WW_CharLFO15LVL3"/>
    <w:rsid w:val="001D13D7"/>
    <w:rPr>
      <w:rFonts w:ascii="Times New Roman" w:eastAsia="Times New Roman" w:hAnsi="Times New Roman" w:cs="Courier New"/>
    </w:rPr>
  </w:style>
  <w:style w:type="character" w:customStyle="1" w:styleId="WWCharLFO17LVL1">
    <w:name w:val="WW_CharLFO17LVL1"/>
    <w:rsid w:val="001D13D7"/>
    <w:rPr>
      <w:i w:val="0"/>
    </w:rPr>
  </w:style>
  <w:style w:type="character" w:customStyle="1" w:styleId="WWCharLFO17LVL2">
    <w:name w:val="WW_CharLFO17LVL2"/>
    <w:rsid w:val="001D13D7"/>
    <w:rPr>
      <w:rFonts w:ascii="Wingdings" w:hAnsi="Wingdings"/>
      <w:i w:val="0"/>
    </w:rPr>
  </w:style>
  <w:style w:type="character" w:customStyle="1" w:styleId="WWCharLFO19LVL1">
    <w:name w:val="WW_CharLFO19LVL1"/>
    <w:rsid w:val="001D13D7"/>
    <w:rPr>
      <w:color w:val="00000A"/>
    </w:rPr>
  </w:style>
  <w:style w:type="character" w:customStyle="1" w:styleId="WWCharLFO32LVL2">
    <w:name w:val="WW_CharLFO32LVL2"/>
    <w:rsid w:val="001D13D7"/>
    <w:rPr>
      <w:rFonts w:ascii="Times New Roman" w:eastAsia="Times New Roman" w:hAnsi="Times New Roman" w:cs="Times New Roman"/>
    </w:rPr>
  </w:style>
  <w:style w:type="character" w:customStyle="1" w:styleId="WWCharLFO40LVL1">
    <w:name w:val="WW_CharLFO40LVL1"/>
    <w:rsid w:val="001D13D7"/>
    <w:rPr>
      <w:i w:val="0"/>
    </w:rPr>
  </w:style>
  <w:style w:type="character" w:customStyle="1" w:styleId="WWCharLFO40LVL2">
    <w:name w:val="WW_CharLFO40LVL2"/>
    <w:rsid w:val="001D13D7"/>
    <w:rPr>
      <w:rFonts w:eastAsia="Times New Roman" w:cs="Times New Roman"/>
    </w:rPr>
  </w:style>
  <w:style w:type="character" w:customStyle="1" w:styleId="WWCharLFO43LVL1">
    <w:name w:val="WW_CharLFO43LVL1"/>
    <w:rsid w:val="001D13D7"/>
    <w:rPr>
      <w:i w:val="0"/>
    </w:rPr>
  </w:style>
  <w:style w:type="character" w:customStyle="1" w:styleId="WWCharLFO43LVL2">
    <w:name w:val="WW_CharLFO43LVL2"/>
    <w:rsid w:val="001D13D7"/>
    <w:rPr>
      <w:rFonts w:ascii="Wingdings" w:hAnsi="Wingdings"/>
      <w:i w:val="0"/>
    </w:rPr>
  </w:style>
  <w:style w:type="character" w:customStyle="1" w:styleId="WWCharLFO44LVL1">
    <w:name w:val="WW_CharLFO44LVL1"/>
    <w:rsid w:val="001D13D7"/>
    <w:rPr>
      <w:i w:val="0"/>
    </w:rPr>
  </w:style>
  <w:style w:type="character" w:customStyle="1" w:styleId="WWCharLFO44LVL2">
    <w:name w:val="WW_CharLFO44LVL2"/>
    <w:rsid w:val="001D13D7"/>
    <w:rPr>
      <w:i w:val="0"/>
    </w:rPr>
  </w:style>
  <w:style w:type="character" w:customStyle="1" w:styleId="WWCharLFO44LVL3">
    <w:name w:val="WW_CharLFO44LVL3"/>
    <w:rsid w:val="001D13D7"/>
    <w:rPr>
      <w:rFonts w:eastAsia="Times New Roman" w:cs="Times New Roman"/>
    </w:rPr>
  </w:style>
  <w:style w:type="character" w:customStyle="1" w:styleId="WWCharLFO45LVL1">
    <w:name w:val="WW_CharLFO45LVL1"/>
    <w:rsid w:val="001D13D7"/>
    <w:rPr>
      <w:i w:val="0"/>
    </w:rPr>
  </w:style>
  <w:style w:type="character" w:customStyle="1" w:styleId="WWCharLFO45LVL2">
    <w:name w:val="WW_CharLFO45LVL2"/>
    <w:rsid w:val="001D13D7"/>
    <w:rPr>
      <w:i w:val="0"/>
    </w:rPr>
  </w:style>
  <w:style w:type="character" w:customStyle="1" w:styleId="WWCharLFO45LVL3">
    <w:name w:val="WW_CharLFO45LVL3"/>
    <w:rsid w:val="001D13D7"/>
    <w:rPr>
      <w:rFonts w:eastAsia="Times New Roman" w:cs="Times New Roman"/>
    </w:rPr>
  </w:style>
  <w:style w:type="character" w:customStyle="1" w:styleId="WWCharLFO65LVL1">
    <w:name w:val="WW_CharLFO65LVL1"/>
    <w:rsid w:val="001D13D7"/>
    <w:rPr>
      <w:b w:val="0"/>
    </w:rPr>
  </w:style>
  <w:style w:type="character" w:customStyle="1" w:styleId="WWCharLFO66LVL1">
    <w:name w:val="WW_CharLFO66LVL1"/>
    <w:rsid w:val="001D13D7"/>
    <w:rPr>
      <w:b w:val="0"/>
    </w:rPr>
  </w:style>
  <w:style w:type="character" w:customStyle="1" w:styleId="WWCharLFO66LVL2">
    <w:name w:val="WW_CharLFO66LVL2"/>
    <w:rsid w:val="001D13D7"/>
    <w:rPr>
      <w:rFonts w:ascii="Times New Roman" w:eastAsia="Times New Roman" w:hAnsi="Times New Roman" w:cs="Times New Roman"/>
    </w:rPr>
  </w:style>
  <w:style w:type="character" w:customStyle="1" w:styleId="WWCharLFO67LVL1">
    <w:name w:val="WW_CharLFO67LVL1"/>
    <w:rsid w:val="001D13D7"/>
    <w:rPr>
      <w:color w:val="auto"/>
    </w:rPr>
  </w:style>
  <w:style w:type="character" w:customStyle="1" w:styleId="WWCharLFO68LVL1">
    <w:name w:val="WW_CharLFO68LVL1"/>
    <w:rsid w:val="001D13D7"/>
    <w:rPr>
      <w:b w:val="0"/>
    </w:rPr>
  </w:style>
  <w:style w:type="character" w:customStyle="1" w:styleId="WWCharLFO69LVL1">
    <w:name w:val="WW_CharLFO69LVL1"/>
    <w:rsid w:val="001D13D7"/>
    <w:rPr>
      <w:b w:val="0"/>
    </w:rPr>
  </w:style>
  <w:style w:type="character" w:customStyle="1" w:styleId="WWCharLFO70LVL1">
    <w:name w:val="WW_CharLFO70LVL1"/>
    <w:rsid w:val="001D13D7"/>
    <w:rPr>
      <w:b w:val="0"/>
    </w:rPr>
  </w:style>
  <w:style w:type="character" w:customStyle="1" w:styleId="WWCharLFO71LVL1">
    <w:name w:val="WW_CharLFO71LVL1"/>
    <w:rsid w:val="001D13D7"/>
    <w:rPr>
      <w:b w:val="0"/>
    </w:rPr>
  </w:style>
  <w:style w:type="character" w:customStyle="1" w:styleId="WWCharLFO72LVL1">
    <w:name w:val="WW_CharLFO72LVL1"/>
    <w:rsid w:val="001D13D7"/>
    <w:rPr>
      <w:b w:val="0"/>
    </w:rPr>
  </w:style>
  <w:style w:type="paragraph" w:customStyle="1" w:styleId="Normalny1">
    <w:name w:val="Normalny1"/>
    <w:rsid w:val="001D13D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1D13D7"/>
    <w:pPr>
      <w:keepNext/>
      <w:spacing w:before="240" w:after="120"/>
    </w:pPr>
    <w:rPr>
      <w:rFonts w:ascii="Arial" w:eastAsia="MS Mincho" w:hAnsi="Arial" w:cs="Tahoma"/>
      <w:sz w:val="28"/>
      <w:szCs w:val="28"/>
    </w:rPr>
  </w:style>
  <w:style w:type="paragraph" w:styleId="Tekstpodstawowy">
    <w:name w:val="Body Text"/>
    <w:basedOn w:val="Normalny"/>
    <w:rsid w:val="001D13D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1D13D7"/>
    <w:rPr>
      <w:rFonts w:cs="Mangal"/>
    </w:rPr>
  </w:style>
  <w:style w:type="paragraph" w:styleId="Legenda">
    <w:name w:val="caption"/>
    <w:basedOn w:val="Normalny"/>
    <w:qFormat/>
    <w:rsid w:val="001D13D7"/>
    <w:pPr>
      <w:suppressLineNumbers/>
      <w:spacing w:before="120" w:after="120"/>
    </w:pPr>
    <w:rPr>
      <w:rFonts w:cs="Mangal"/>
      <w:i/>
      <w:iCs/>
      <w:sz w:val="24"/>
      <w:szCs w:val="24"/>
    </w:rPr>
  </w:style>
  <w:style w:type="paragraph" w:customStyle="1" w:styleId="Indeks">
    <w:name w:val="Indeks"/>
    <w:basedOn w:val="Normalny"/>
    <w:rsid w:val="001D13D7"/>
    <w:pPr>
      <w:suppressLineNumbers/>
    </w:pPr>
    <w:rPr>
      <w:rFonts w:cs="Mangal"/>
    </w:rPr>
  </w:style>
  <w:style w:type="paragraph" w:customStyle="1" w:styleId="Nagwek1">
    <w:name w:val="Nagłówek1"/>
    <w:basedOn w:val="Normalny"/>
    <w:next w:val="Tekstpodstawowy"/>
    <w:rsid w:val="001D13D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1D13D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1D13D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1D13D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B5780E"/>
    <w:pPr>
      <w:widowControl w:val="0"/>
      <w:suppressAutoHyphens/>
      <w:spacing w:before="60" w:after="200"/>
    </w:pPr>
    <w:rPr>
      <w:rFonts w:eastAsia="Lucida Sans Unicode"/>
      <w:kern w:val="2"/>
      <w:sz w:val="24"/>
      <w:szCs w:val="24"/>
    </w:rPr>
  </w:style>
  <w:style w:type="paragraph" w:customStyle="1" w:styleId="Standard">
    <w:name w:val="Standard"/>
    <w:rsid w:val="00210FE3"/>
    <w:pPr>
      <w:suppressAutoHyphens/>
      <w:autoSpaceDN w:val="0"/>
      <w:spacing w:after="160"/>
      <w:textAlignment w:val="baseline"/>
    </w:pPr>
    <w:rPr>
      <w:rFonts w:ascii="Calibri" w:eastAsia="SimSun" w:hAnsi="Calibri" w:cs="Calibri"/>
      <w:kern w:val="3"/>
      <w:sz w:val="22"/>
      <w:szCs w:val="22"/>
      <w:lang w:eastAsia="en-US"/>
    </w:rPr>
  </w:style>
  <w:style w:type="paragraph" w:customStyle="1" w:styleId="Textbody">
    <w:name w:val="Text body"/>
    <w:basedOn w:val="Normalny"/>
    <w:rsid w:val="00642715"/>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642715"/>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 w:id="13294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3419-E08D-44A7-9146-09BEFBF0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3553</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3</cp:revision>
  <cp:lastPrinted>2020-03-18T08:30:00Z</cp:lastPrinted>
  <dcterms:created xsi:type="dcterms:W3CDTF">2022-05-17T13:06:00Z</dcterms:created>
  <dcterms:modified xsi:type="dcterms:W3CDTF">2022-05-20T08:34:00Z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